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B0FBA6" w14:textId="77777777" w:rsidR="00AC60BF" w:rsidRPr="00EA4A57" w:rsidRDefault="00AC60BF" w:rsidP="00EA4A57">
      <w:pPr>
        <w:jc w:val="both"/>
      </w:pPr>
    </w:p>
    <w:p w14:paraId="09B2F882" w14:textId="77777777" w:rsidR="0034557E" w:rsidRDefault="0034557E" w:rsidP="00A0696A">
      <w:pPr>
        <w:spacing w:line="360" w:lineRule="auto"/>
        <w:jc w:val="both"/>
        <w:rPr>
          <w:sz w:val="22"/>
          <w:szCs w:val="22"/>
        </w:rPr>
      </w:pPr>
    </w:p>
    <w:p w14:paraId="31F4479A" w14:textId="77777777" w:rsidR="00776FBF" w:rsidRDefault="00A0696A" w:rsidP="00776FBF">
      <w:pPr>
        <w:spacing w:line="360" w:lineRule="auto"/>
        <w:jc w:val="center"/>
      </w:pPr>
      <w:r w:rsidRPr="00776FBF">
        <w:rPr>
          <w:b/>
        </w:rPr>
        <w:t>Informacja o sposobie wykorzystania środków finansowych</w:t>
      </w:r>
      <w:r w:rsidRPr="00776FBF">
        <w:t>,</w:t>
      </w:r>
    </w:p>
    <w:p w14:paraId="036BB784" w14:textId="77777777" w:rsidR="00A0696A" w:rsidRPr="00776FBF" w:rsidRDefault="00A0696A" w:rsidP="00776FBF">
      <w:pPr>
        <w:spacing w:line="360" w:lineRule="auto"/>
        <w:jc w:val="center"/>
      </w:pPr>
      <w:r w:rsidRPr="00776FBF">
        <w:t xml:space="preserve">o których mowa w § 4 ust. 3 Umowy nr 00022-6933-UM0910003/15 z dnia 23.05.2016 r. </w:t>
      </w:r>
      <w:r w:rsidR="00776FBF">
        <w:br/>
      </w:r>
      <w:r w:rsidRPr="00776FBF">
        <w:t>o warunkach i sposobie realizacji strategii rozwoju lokalnego kierowanego przez społeczność.</w:t>
      </w:r>
    </w:p>
    <w:p w14:paraId="566BEAE4" w14:textId="77777777" w:rsidR="00A0696A" w:rsidRPr="00776FBF" w:rsidRDefault="00A0696A" w:rsidP="00A0696A">
      <w:pPr>
        <w:spacing w:line="360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2"/>
        <w:gridCol w:w="3526"/>
      </w:tblGrid>
      <w:tr w:rsidR="00A0696A" w:rsidRPr="00776FBF" w14:paraId="2790BC86" w14:textId="77777777" w:rsidTr="00776FBF">
        <w:tc>
          <w:tcPr>
            <w:tcW w:w="606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51EFF8E" w14:textId="77777777" w:rsidR="00A0696A" w:rsidRPr="00776FBF" w:rsidRDefault="00A0696A" w:rsidP="00A0696A">
            <w:pPr>
              <w:spacing w:line="360" w:lineRule="auto"/>
              <w:jc w:val="both"/>
              <w:rPr>
                <w:b/>
              </w:rPr>
            </w:pPr>
            <w:r w:rsidRPr="00776FBF">
              <w:rPr>
                <w:b/>
              </w:rPr>
              <w:t>Ogółem środki finansowe przewidziane na wsparcie funkcjonowania LGD w okresie PROW 2014 - 2020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13E8C15" w14:textId="77777777" w:rsidR="00A0696A" w:rsidRPr="00776FBF" w:rsidRDefault="00A0696A" w:rsidP="00776FBF">
            <w:pPr>
              <w:spacing w:line="360" w:lineRule="auto"/>
              <w:jc w:val="center"/>
              <w:rPr>
                <w:b/>
              </w:rPr>
            </w:pPr>
            <w:r w:rsidRPr="00776FBF">
              <w:rPr>
                <w:b/>
              </w:rPr>
              <w:t>1 305 000,00 zł</w:t>
            </w:r>
          </w:p>
        </w:tc>
      </w:tr>
      <w:tr w:rsidR="00776FBF" w:rsidRPr="00776FBF" w14:paraId="0787A141" w14:textId="77777777" w:rsidTr="00776FBF">
        <w:tc>
          <w:tcPr>
            <w:tcW w:w="963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69D31AD" w14:textId="77777777" w:rsidR="00776FBF" w:rsidRPr="00776FBF" w:rsidRDefault="00776FBF" w:rsidP="00A0696A">
            <w:pPr>
              <w:spacing w:line="360" w:lineRule="auto"/>
              <w:jc w:val="both"/>
            </w:pPr>
          </w:p>
        </w:tc>
      </w:tr>
      <w:tr w:rsidR="00A0696A" w:rsidRPr="00776FBF" w14:paraId="363952E4" w14:textId="77777777" w:rsidTr="00776FBF">
        <w:tc>
          <w:tcPr>
            <w:tcW w:w="6062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7941E133" w14:textId="77777777" w:rsidR="00A0696A" w:rsidRPr="00776FBF" w:rsidRDefault="00A0696A" w:rsidP="00776FBF">
            <w:pPr>
              <w:spacing w:line="360" w:lineRule="auto"/>
              <w:jc w:val="right"/>
              <w:rPr>
                <w:b/>
              </w:rPr>
            </w:pPr>
            <w:r w:rsidRPr="00776FBF">
              <w:rPr>
                <w:b/>
              </w:rPr>
              <w:t xml:space="preserve">Za okres </w:t>
            </w:r>
          </w:p>
        </w:tc>
        <w:tc>
          <w:tcPr>
            <w:tcW w:w="3576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6F695045" w14:textId="51A00A35" w:rsidR="00A0696A" w:rsidRPr="00776FBF" w:rsidRDefault="00A0696A" w:rsidP="00A0696A">
            <w:pPr>
              <w:spacing w:line="360" w:lineRule="auto"/>
              <w:jc w:val="both"/>
              <w:rPr>
                <w:b/>
              </w:rPr>
            </w:pPr>
            <w:r w:rsidRPr="00776FBF">
              <w:rPr>
                <w:b/>
              </w:rPr>
              <w:t>od 01.01.20</w:t>
            </w:r>
            <w:r w:rsidR="005C5DA7">
              <w:rPr>
                <w:b/>
              </w:rPr>
              <w:t>20</w:t>
            </w:r>
            <w:r w:rsidRPr="00776FBF">
              <w:rPr>
                <w:b/>
              </w:rPr>
              <w:t xml:space="preserve"> r. do 31.12.20</w:t>
            </w:r>
            <w:r w:rsidR="005C5DA7">
              <w:rPr>
                <w:b/>
              </w:rPr>
              <w:t xml:space="preserve">20 </w:t>
            </w:r>
            <w:r w:rsidRPr="00776FBF">
              <w:rPr>
                <w:b/>
              </w:rPr>
              <w:t xml:space="preserve">r. </w:t>
            </w:r>
          </w:p>
        </w:tc>
      </w:tr>
      <w:tr w:rsidR="00776FBF" w:rsidRPr="00776FBF" w14:paraId="04D1F0AA" w14:textId="77777777" w:rsidTr="00776FBF">
        <w:tc>
          <w:tcPr>
            <w:tcW w:w="9638" w:type="dxa"/>
            <w:gridSpan w:val="2"/>
            <w:shd w:val="clear" w:color="auto" w:fill="FBD4B4" w:themeFill="accent6" w:themeFillTint="66"/>
          </w:tcPr>
          <w:p w14:paraId="502DB6FD" w14:textId="77777777" w:rsidR="00776FBF" w:rsidRPr="00776FBF" w:rsidRDefault="00776FBF" w:rsidP="00A0696A">
            <w:pPr>
              <w:spacing w:line="360" w:lineRule="auto"/>
              <w:jc w:val="both"/>
              <w:rPr>
                <w:b/>
              </w:rPr>
            </w:pPr>
            <w:r w:rsidRPr="00776FBF">
              <w:rPr>
                <w:b/>
              </w:rPr>
              <w:t>Wysokość wydatków związanych z:</w:t>
            </w:r>
          </w:p>
        </w:tc>
      </w:tr>
      <w:tr w:rsidR="00A0696A" w:rsidRPr="00776FBF" w14:paraId="0836FCB4" w14:textId="77777777" w:rsidTr="00776FBF">
        <w:tc>
          <w:tcPr>
            <w:tcW w:w="6062" w:type="dxa"/>
          </w:tcPr>
          <w:p w14:paraId="050A5AB1" w14:textId="77777777" w:rsidR="00A0696A" w:rsidRPr="00776FBF" w:rsidRDefault="00A0696A" w:rsidP="00A0696A">
            <w:pPr>
              <w:spacing w:line="360" w:lineRule="auto"/>
              <w:jc w:val="both"/>
              <w:rPr>
                <w:b/>
              </w:rPr>
            </w:pPr>
            <w:r w:rsidRPr="00776FBF">
              <w:rPr>
                <w:b/>
              </w:rPr>
              <w:t>Prowadzenie biura (media, materiały biurowe, opłaty pocztowe, delegacje, biuro rachunkowe, ZUS, US itp.)</w:t>
            </w:r>
          </w:p>
        </w:tc>
        <w:tc>
          <w:tcPr>
            <w:tcW w:w="3576" w:type="dxa"/>
          </w:tcPr>
          <w:p w14:paraId="7945DCDD" w14:textId="5EFAE3A0" w:rsidR="00A0696A" w:rsidRPr="00776FBF" w:rsidRDefault="005C5DA7" w:rsidP="00776FBF">
            <w:pPr>
              <w:spacing w:line="360" w:lineRule="auto"/>
              <w:jc w:val="center"/>
            </w:pPr>
            <w:r>
              <w:t>104 566,81</w:t>
            </w:r>
            <w:r w:rsidR="000D5CD2">
              <w:t xml:space="preserve"> zł</w:t>
            </w:r>
          </w:p>
        </w:tc>
      </w:tr>
      <w:tr w:rsidR="00A0696A" w:rsidRPr="00776FBF" w14:paraId="0FE5DCA0" w14:textId="77777777" w:rsidTr="00776FBF">
        <w:tc>
          <w:tcPr>
            <w:tcW w:w="6062" w:type="dxa"/>
          </w:tcPr>
          <w:p w14:paraId="408946F4" w14:textId="77777777" w:rsidR="00A0696A" w:rsidRPr="00776FBF" w:rsidRDefault="00A0696A" w:rsidP="00A0696A">
            <w:pPr>
              <w:spacing w:line="360" w:lineRule="auto"/>
              <w:jc w:val="both"/>
              <w:rPr>
                <w:b/>
              </w:rPr>
            </w:pPr>
            <w:r w:rsidRPr="00776FBF">
              <w:rPr>
                <w:b/>
              </w:rPr>
              <w:t xml:space="preserve">Wynagrodzenia pracowników wraz z pochodnymi </w:t>
            </w:r>
          </w:p>
        </w:tc>
        <w:tc>
          <w:tcPr>
            <w:tcW w:w="3576" w:type="dxa"/>
          </w:tcPr>
          <w:p w14:paraId="6D73D601" w14:textId="38ACCDE5" w:rsidR="00A0696A" w:rsidRPr="00776FBF" w:rsidRDefault="000D5CD2" w:rsidP="00776FBF">
            <w:pPr>
              <w:spacing w:line="360" w:lineRule="auto"/>
              <w:jc w:val="center"/>
            </w:pPr>
            <w:r>
              <w:t>1</w:t>
            </w:r>
            <w:r w:rsidR="005C5DA7">
              <w:t>70 794,44</w:t>
            </w:r>
            <w:r w:rsidR="00A0696A" w:rsidRPr="00776FBF">
              <w:t xml:space="preserve"> zł</w:t>
            </w:r>
          </w:p>
        </w:tc>
      </w:tr>
      <w:tr w:rsidR="00A0696A" w:rsidRPr="00776FBF" w14:paraId="006C2ED6" w14:textId="77777777" w:rsidTr="00776FBF">
        <w:tc>
          <w:tcPr>
            <w:tcW w:w="6062" w:type="dxa"/>
          </w:tcPr>
          <w:p w14:paraId="004DAE23" w14:textId="77777777" w:rsidR="00A0696A" w:rsidRPr="00776FBF" w:rsidRDefault="00A0696A" w:rsidP="00A0696A">
            <w:pPr>
              <w:spacing w:line="360" w:lineRule="auto"/>
              <w:jc w:val="both"/>
              <w:rPr>
                <w:b/>
              </w:rPr>
            </w:pPr>
            <w:r w:rsidRPr="00776FBF">
              <w:rPr>
                <w:b/>
              </w:rPr>
              <w:t>Szkolenia pracowników i organów LGD (Rada, Zarząd)</w:t>
            </w:r>
          </w:p>
        </w:tc>
        <w:tc>
          <w:tcPr>
            <w:tcW w:w="3576" w:type="dxa"/>
          </w:tcPr>
          <w:p w14:paraId="3F1E172F" w14:textId="277E5989" w:rsidR="00A0696A" w:rsidRPr="00776FBF" w:rsidRDefault="005C5DA7" w:rsidP="00776FBF">
            <w:pPr>
              <w:spacing w:line="360" w:lineRule="auto"/>
              <w:jc w:val="center"/>
            </w:pPr>
            <w:r>
              <w:t>4 207,00</w:t>
            </w:r>
            <w:r w:rsidR="00776FBF" w:rsidRPr="00776FBF">
              <w:t xml:space="preserve"> zł</w:t>
            </w:r>
          </w:p>
        </w:tc>
      </w:tr>
      <w:tr w:rsidR="00A0696A" w:rsidRPr="00776FBF" w14:paraId="54EF5369" w14:textId="77777777" w:rsidTr="00776FBF">
        <w:tc>
          <w:tcPr>
            <w:tcW w:w="6062" w:type="dxa"/>
          </w:tcPr>
          <w:p w14:paraId="514D718D" w14:textId="77777777" w:rsidR="00A0696A" w:rsidRPr="00776FBF" w:rsidRDefault="00776FBF" w:rsidP="00A0696A">
            <w:pPr>
              <w:spacing w:line="360" w:lineRule="auto"/>
              <w:jc w:val="both"/>
              <w:rPr>
                <w:b/>
              </w:rPr>
            </w:pPr>
            <w:r w:rsidRPr="00776FBF">
              <w:rPr>
                <w:b/>
              </w:rPr>
              <w:t>Aktywizacja (plan komunikacji)</w:t>
            </w:r>
          </w:p>
        </w:tc>
        <w:tc>
          <w:tcPr>
            <w:tcW w:w="3576" w:type="dxa"/>
          </w:tcPr>
          <w:p w14:paraId="230A15B4" w14:textId="4AF3CE86" w:rsidR="00A0696A" w:rsidRPr="00776FBF" w:rsidRDefault="00007DD2" w:rsidP="00776FBF">
            <w:pPr>
              <w:spacing w:line="360" w:lineRule="auto"/>
              <w:jc w:val="center"/>
            </w:pPr>
            <w:r>
              <w:t>1</w:t>
            </w:r>
            <w:r w:rsidR="005C5DA7">
              <w:t xml:space="preserve">9 150,00 </w:t>
            </w:r>
            <w:r w:rsidR="00776FBF" w:rsidRPr="00776FBF">
              <w:t>zł</w:t>
            </w:r>
          </w:p>
        </w:tc>
      </w:tr>
      <w:tr w:rsidR="00776FBF" w:rsidRPr="00776FBF" w14:paraId="7DB86003" w14:textId="77777777" w:rsidTr="00776FBF">
        <w:tc>
          <w:tcPr>
            <w:tcW w:w="6062" w:type="dxa"/>
          </w:tcPr>
          <w:p w14:paraId="7C5FC5BF" w14:textId="77777777" w:rsidR="00776FBF" w:rsidRPr="00776FBF" w:rsidRDefault="00776FBF" w:rsidP="00A0696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576" w:type="dxa"/>
          </w:tcPr>
          <w:p w14:paraId="01323217" w14:textId="6D7E3220" w:rsidR="00776FBF" w:rsidRPr="00776FBF" w:rsidRDefault="005C5DA7" w:rsidP="00776F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298 718,25 </w:t>
            </w:r>
            <w:r w:rsidR="00776FBF" w:rsidRPr="00776FBF">
              <w:rPr>
                <w:b/>
              </w:rPr>
              <w:t>zł</w:t>
            </w:r>
          </w:p>
        </w:tc>
      </w:tr>
    </w:tbl>
    <w:p w14:paraId="2548541F" w14:textId="77777777" w:rsidR="00A0696A" w:rsidRPr="00776FBF" w:rsidRDefault="00A0696A" w:rsidP="00A0696A">
      <w:pPr>
        <w:spacing w:line="360" w:lineRule="auto"/>
        <w:jc w:val="both"/>
      </w:pPr>
    </w:p>
    <w:sectPr w:rsidR="00A0696A" w:rsidRPr="00776FBF" w:rsidSect="00AC6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274" w:bottom="720" w:left="1134" w:header="277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3348E" w14:textId="77777777" w:rsidR="000D14ED" w:rsidRDefault="000D14ED">
      <w:r>
        <w:separator/>
      </w:r>
    </w:p>
  </w:endnote>
  <w:endnote w:type="continuationSeparator" w:id="0">
    <w:p w14:paraId="520E4229" w14:textId="77777777" w:rsidR="000D14ED" w:rsidRDefault="000D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A2DB0" w14:textId="77777777" w:rsidR="00724DDA" w:rsidRDefault="00724D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02561" w14:textId="77777777" w:rsidR="00AC60BF" w:rsidRDefault="0034557E">
    <w:pPr>
      <w:pStyle w:val="Stopka"/>
      <w:ind w:right="651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Stowarzyszenie „Kraina Sanu”- Lokalna Grupa Działania</w:t>
    </w:r>
  </w:p>
  <w:p w14:paraId="2BA6C16C" w14:textId="77777777" w:rsidR="00AC60BF" w:rsidRDefault="0034557E">
    <w:pPr>
      <w:pStyle w:val="Stopka"/>
      <w:ind w:right="651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37-204 Tryńcza 375</w:t>
    </w:r>
  </w:p>
  <w:p w14:paraId="37571524" w14:textId="77777777" w:rsidR="00AC60BF" w:rsidRDefault="0034557E">
    <w:pPr>
      <w:pStyle w:val="Stopka"/>
      <w:ind w:right="651"/>
      <w:jc w:val="right"/>
    </w:pPr>
    <w:r>
      <w:rPr>
        <w:color w:val="000000"/>
        <w:sz w:val="16"/>
        <w:szCs w:val="16"/>
      </w:rPr>
      <w:t>tel.: (16) 642-23-20</w:t>
    </w:r>
  </w:p>
  <w:p w14:paraId="22D2D5CE" w14:textId="77777777" w:rsidR="00AC60BF" w:rsidRDefault="000D14ED">
    <w:pPr>
      <w:pStyle w:val="Stopka"/>
      <w:ind w:right="651"/>
      <w:jc w:val="right"/>
      <w:rPr>
        <w:color w:val="000000"/>
        <w:sz w:val="16"/>
        <w:szCs w:val="16"/>
      </w:rPr>
    </w:pPr>
    <w:hyperlink r:id="rId1" w:history="1">
      <w:r w:rsidR="0034557E">
        <w:rPr>
          <w:rStyle w:val="Hipercze"/>
          <w:sz w:val="16"/>
          <w:szCs w:val="16"/>
        </w:rPr>
        <w:t>krainasanu.lgd@gmail.com</w:t>
      </w:r>
    </w:hyperlink>
  </w:p>
  <w:p w14:paraId="0D60FD81" w14:textId="77777777" w:rsidR="00AC60BF" w:rsidRDefault="0034557E">
    <w:pPr>
      <w:pStyle w:val="Stopka"/>
      <w:ind w:right="651"/>
      <w:jc w:val="right"/>
      <w:rPr>
        <w:sz w:val="16"/>
        <w:szCs w:val="16"/>
      </w:rPr>
    </w:pPr>
    <w:r>
      <w:rPr>
        <w:color w:val="000000"/>
        <w:sz w:val="16"/>
        <w:szCs w:val="16"/>
      </w:rPr>
      <w:t>www.krainasanu.pl</w:t>
    </w:r>
  </w:p>
  <w:p w14:paraId="5CEA0425" w14:textId="77777777" w:rsidR="00AC60BF" w:rsidRDefault="00AC60BF">
    <w:pPr>
      <w:pStyle w:val="Stopka"/>
      <w:ind w:right="651"/>
      <w:jc w:val="right"/>
      <w:rPr>
        <w:sz w:val="16"/>
        <w:szCs w:val="16"/>
      </w:rPr>
    </w:pPr>
  </w:p>
  <w:p w14:paraId="18ADE7D2" w14:textId="77777777" w:rsidR="00AC60BF" w:rsidRDefault="0034557E">
    <w:pPr>
      <w:pStyle w:val="Stopka"/>
      <w:ind w:left="-238"/>
      <w:jc w:val="center"/>
    </w:pPr>
    <w:r>
      <w:object w:dxaOrig="11952" w:dyaOrig="722" w14:anchorId="1D6B4B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44.8pt;height:39pt" filled="t">
          <v:fill color2="black"/>
          <v:imagedata r:id="rId2" o:title=""/>
        </v:shape>
        <o:OLEObject Type="Embed" ProgID="CorelDRAW" ShapeID="_x0000_i1026" DrawAspect="Content" ObjectID="_1675834779" r:id="rId3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1E010" w14:textId="77777777" w:rsidR="00724DDA" w:rsidRDefault="00724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4CF07" w14:textId="77777777" w:rsidR="000D14ED" w:rsidRDefault="000D14ED">
      <w:r>
        <w:separator/>
      </w:r>
    </w:p>
  </w:footnote>
  <w:footnote w:type="continuationSeparator" w:id="0">
    <w:p w14:paraId="3F35E2E4" w14:textId="77777777" w:rsidR="000D14ED" w:rsidRDefault="000D1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36E43" w14:textId="77777777" w:rsidR="00724DDA" w:rsidRDefault="00724D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3D7D5" w14:textId="77777777" w:rsidR="00AC60BF" w:rsidRDefault="0034557E">
    <w:pPr>
      <w:pStyle w:val="Nagwek"/>
      <w:ind w:left="-238"/>
      <w:jc w:val="center"/>
    </w:pPr>
    <w:r>
      <w:object w:dxaOrig="11949" w:dyaOrig="893" w14:anchorId="142143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5.2pt;height:38.4pt" filled="t">
          <v:fill color2="black"/>
          <v:imagedata r:id="rId1" o:title=""/>
        </v:shape>
        <o:OLEObject Type="Embed" ProgID="CorelDRAW" ShapeID="_x0000_i1025" DrawAspect="Content" ObjectID="_1675834778" r:id="rId2"/>
      </w:object>
    </w:r>
  </w:p>
  <w:p w14:paraId="7D3BC2FE" w14:textId="77777777" w:rsidR="00AC60BF" w:rsidRDefault="00724DDA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5B234F7C" wp14:editId="74AD210F">
          <wp:simplePos x="0" y="0"/>
          <wp:positionH relativeFrom="column">
            <wp:posOffset>3651885</wp:posOffset>
          </wp:positionH>
          <wp:positionV relativeFrom="paragraph">
            <wp:posOffset>3175</wp:posOffset>
          </wp:positionV>
          <wp:extent cx="914400" cy="638175"/>
          <wp:effectExtent l="1905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0DA348F" wp14:editId="3E1F3262">
          <wp:simplePos x="0" y="0"/>
          <wp:positionH relativeFrom="column">
            <wp:posOffset>2346960</wp:posOffset>
          </wp:positionH>
          <wp:positionV relativeFrom="paragraph">
            <wp:posOffset>3175</wp:posOffset>
          </wp:positionV>
          <wp:extent cx="739775" cy="590550"/>
          <wp:effectExtent l="1905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4DDCAAAC" wp14:editId="258C76DB">
          <wp:simplePos x="0" y="0"/>
          <wp:positionH relativeFrom="column">
            <wp:posOffset>1289685</wp:posOffset>
          </wp:positionH>
          <wp:positionV relativeFrom="paragraph">
            <wp:posOffset>3175</wp:posOffset>
          </wp:positionV>
          <wp:extent cx="542925" cy="638175"/>
          <wp:effectExtent l="1905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8B87864" wp14:editId="77EF5D15">
          <wp:simplePos x="0" y="0"/>
          <wp:positionH relativeFrom="column">
            <wp:posOffset>-62865</wp:posOffset>
          </wp:positionH>
          <wp:positionV relativeFrom="paragraph">
            <wp:posOffset>3175</wp:posOffset>
          </wp:positionV>
          <wp:extent cx="1152525" cy="647700"/>
          <wp:effectExtent l="19050" t="0" r="9525" b="0"/>
          <wp:wrapSquare wrapText="bothSides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4D2D6C8" wp14:editId="17867CB8">
          <wp:simplePos x="0" y="0"/>
          <wp:positionH relativeFrom="column">
            <wp:posOffset>4998085</wp:posOffset>
          </wp:positionH>
          <wp:positionV relativeFrom="paragraph">
            <wp:posOffset>3175</wp:posOffset>
          </wp:positionV>
          <wp:extent cx="971550" cy="638175"/>
          <wp:effectExtent l="1905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B48873" w14:textId="77777777" w:rsidR="00AC60BF" w:rsidRDefault="00AC60B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28D32" w14:textId="77777777" w:rsidR="00724DDA" w:rsidRDefault="00724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7D"/>
    <w:rsid w:val="00007DD2"/>
    <w:rsid w:val="000D14ED"/>
    <w:rsid w:val="000D5CD2"/>
    <w:rsid w:val="00316788"/>
    <w:rsid w:val="0034557E"/>
    <w:rsid w:val="00430F40"/>
    <w:rsid w:val="004503CC"/>
    <w:rsid w:val="004F7736"/>
    <w:rsid w:val="005334CE"/>
    <w:rsid w:val="005C5DA7"/>
    <w:rsid w:val="0069747D"/>
    <w:rsid w:val="00707A4F"/>
    <w:rsid w:val="00724DDA"/>
    <w:rsid w:val="00776FBF"/>
    <w:rsid w:val="009B275C"/>
    <w:rsid w:val="00A0696A"/>
    <w:rsid w:val="00AC60BF"/>
    <w:rsid w:val="00B27BEA"/>
    <w:rsid w:val="00B57D5C"/>
    <w:rsid w:val="00B93289"/>
    <w:rsid w:val="00BC1984"/>
    <w:rsid w:val="00BD6585"/>
    <w:rsid w:val="00C80DFE"/>
    <w:rsid w:val="00CE246F"/>
    <w:rsid w:val="00DA1BAA"/>
    <w:rsid w:val="00EA4A57"/>
    <w:rsid w:val="00F56448"/>
    <w:rsid w:val="00F955D2"/>
    <w:rsid w:val="00FA166C"/>
    <w:rsid w:val="00FA5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AB908E"/>
  <w15:docId w15:val="{EF8ECA44-D8DA-4F77-B9EF-03D31A26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0B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AC60BF"/>
    <w:pPr>
      <w:widowControl w:val="0"/>
      <w:tabs>
        <w:tab w:val="num" w:pos="0"/>
      </w:tabs>
      <w:autoSpaceDE w:val="0"/>
      <w:ind w:left="432" w:hanging="432"/>
      <w:jc w:val="center"/>
      <w:outlineLvl w:val="0"/>
    </w:pPr>
    <w:rPr>
      <w:sz w:val="44"/>
      <w:szCs w:val="44"/>
    </w:rPr>
  </w:style>
  <w:style w:type="paragraph" w:styleId="Nagwek2">
    <w:name w:val="heading 2"/>
    <w:basedOn w:val="Normalny"/>
    <w:next w:val="Normalny"/>
    <w:qFormat/>
    <w:rsid w:val="00AC60BF"/>
    <w:pPr>
      <w:widowControl w:val="0"/>
      <w:tabs>
        <w:tab w:val="num" w:pos="0"/>
      </w:tabs>
      <w:autoSpaceDE w:val="0"/>
      <w:ind w:left="270" w:hanging="27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qFormat/>
    <w:rsid w:val="00AC60BF"/>
    <w:pPr>
      <w:widowControl w:val="0"/>
      <w:tabs>
        <w:tab w:val="num" w:pos="0"/>
      </w:tabs>
      <w:autoSpaceDE w:val="0"/>
      <w:ind w:left="585" w:hanging="225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qFormat/>
    <w:rsid w:val="00AC60BF"/>
    <w:pPr>
      <w:widowControl w:val="0"/>
      <w:tabs>
        <w:tab w:val="num" w:pos="0"/>
      </w:tabs>
      <w:autoSpaceDE w:val="0"/>
      <w:ind w:left="900" w:hanging="180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C60BF"/>
  </w:style>
  <w:style w:type="character" w:customStyle="1" w:styleId="WW8Num1z1">
    <w:name w:val="WW8Num1z1"/>
    <w:rsid w:val="00AC60BF"/>
  </w:style>
  <w:style w:type="character" w:customStyle="1" w:styleId="WW8Num1z2">
    <w:name w:val="WW8Num1z2"/>
    <w:rsid w:val="00AC60BF"/>
  </w:style>
  <w:style w:type="character" w:customStyle="1" w:styleId="WW8Num1z3">
    <w:name w:val="WW8Num1z3"/>
    <w:rsid w:val="00AC60BF"/>
  </w:style>
  <w:style w:type="character" w:customStyle="1" w:styleId="WW8Num1z4">
    <w:name w:val="WW8Num1z4"/>
    <w:rsid w:val="00AC60BF"/>
  </w:style>
  <w:style w:type="character" w:customStyle="1" w:styleId="WW8Num1z5">
    <w:name w:val="WW8Num1z5"/>
    <w:rsid w:val="00AC60BF"/>
  </w:style>
  <w:style w:type="character" w:customStyle="1" w:styleId="WW8Num1z6">
    <w:name w:val="WW8Num1z6"/>
    <w:rsid w:val="00AC60BF"/>
  </w:style>
  <w:style w:type="character" w:customStyle="1" w:styleId="WW8Num1z7">
    <w:name w:val="WW8Num1z7"/>
    <w:rsid w:val="00AC60BF"/>
  </w:style>
  <w:style w:type="character" w:customStyle="1" w:styleId="WW8Num1z8">
    <w:name w:val="WW8Num1z8"/>
    <w:rsid w:val="00AC60BF"/>
  </w:style>
  <w:style w:type="character" w:customStyle="1" w:styleId="WW8Num2z0">
    <w:name w:val="WW8Num2z0"/>
    <w:rsid w:val="00AC60BF"/>
  </w:style>
  <w:style w:type="character" w:customStyle="1" w:styleId="WW8Num3z0">
    <w:name w:val="WW8Num3z0"/>
    <w:rsid w:val="00AC60BF"/>
  </w:style>
  <w:style w:type="character" w:customStyle="1" w:styleId="WW8Num3z1">
    <w:name w:val="WW8Num3z1"/>
    <w:rsid w:val="00AC60BF"/>
  </w:style>
  <w:style w:type="character" w:customStyle="1" w:styleId="WW8Num3z2">
    <w:name w:val="WW8Num3z2"/>
    <w:rsid w:val="00AC60BF"/>
  </w:style>
  <w:style w:type="character" w:customStyle="1" w:styleId="WW8Num3z3">
    <w:name w:val="WW8Num3z3"/>
    <w:rsid w:val="00AC60BF"/>
  </w:style>
  <w:style w:type="character" w:customStyle="1" w:styleId="WW8Num3z4">
    <w:name w:val="WW8Num3z4"/>
    <w:rsid w:val="00AC60BF"/>
  </w:style>
  <w:style w:type="character" w:customStyle="1" w:styleId="WW8Num3z5">
    <w:name w:val="WW8Num3z5"/>
    <w:rsid w:val="00AC60BF"/>
  </w:style>
  <w:style w:type="character" w:customStyle="1" w:styleId="WW8Num3z6">
    <w:name w:val="WW8Num3z6"/>
    <w:rsid w:val="00AC60BF"/>
  </w:style>
  <w:style w:type="character" w:customStyle="1" w:styleId="WW8Num3z7">
    <w:name w:val="WW8Num3z7"/>
    <w:rsid w:val="00AC60BF"/>
  </w:style>
  <w:style w:type="character" w:customStyle="1" w:styleId="WW8Num3z8">
    <w:name w:val="WW8Num3z8"/>
    <w:rsid w:val="00AC60BF"/>
  </w:style>
  <w:style w:type="character" w:customStyle="1" w:styleId="Domylnaczcionkaakapitu2">
    <w:name w:val="Domyślna czcionka akapitu2"/>
    <w:rsid w:val="00AC60BF"/>
  </w:style>
  <w:style w:type="character" w:customStyle="1" w:styleId="WW8Num2z1">
    <w:name w:val="WW8Num2z1"/>
    <w:rsid w:val="00AC60BF"/>
  </w:style>
  <w:style w:type="character" w:customStyle="1" w:styleId="WW8Num2z2">
    <w:name w:val="WW8Num2z2"/>
    <w:rsid w:val="00AC60BF"/>
  </w:style>
  <w:style w:type="character" w:customStyle="1" w:styleId="WW8Num2z3">
    <w:name w:val="WW8Num2z3"/>
    <w:rsid w:val="00AC60BF"/>
  </w:style>
  <w:style w:type="character" w:customStyle="1" w:styleId="WW8Num2z4">
    <w:name w:val="WW8Num2z4"/>
    <w:rsid w:val="00AC60BF"/>
  </w:style>
  <w:style w:type="character" w:customStyle="1" w:styleId="WW8Num2z5">
    <w:name w:val="WW8Num2z5"/>
    <w:rsid w:val="00AC60BF"/>
  </w:style>
  <w:style w:type="character" w:customStyle="1" w:styleId="WW8Num2z6">
    <w:name w:val="WW8Num2z6"/>
    <w:rsid w:val="00AC60BF"/>
  </w:style>
  <w:style w:type="character" w:customStyle="1" w:styleId="WW8Num2z7">
    <w:name w:val="WW8Num2z7"/>
    <w:rsid w:val="00AC60BF"/>
  </w:style>
  <w:style w:type="character" w:customStyle="1" w:styleId="WW8Num2z8">
    <w:name w:val="WW8Num2z8"/>
    <w:rsid w:val="00AC60BF"/>
  </w:style>
  <w:style w:type="character" w:customStyle="1" w:styleId="WW8Num4z0">
    <w:name w:val="WW8Num4z0"/>
    <w:rsid w:val="00AC60BF"/>
    <w:rPr>
      <w:rFonts w:hint="default"/>
    </w:rPr>
  </w:style>
  <w:style w:type="character" w:customStyle="1" w:styleId="WW8Num4z1">
    <w:name w:val="WW8Num4z1"/>
    <w:rsid w:val="00AC60BF"/>
  </w:style>
  <w:style w:type="character" w:customStyle="1" w:styleId="WW8Num4z2">
    <w:name w:val="WW8Num4z2"/>
    <w:rsid w:val="00AC60BF"/>
  </w:style>
  <w:style w:type="character" w:customStyle="1" w:styleId="WW8Num4z3">
    <w:name w:val="WW8Num4z3"/>
    <w:rsid w:val="00AC60BF"/>
  </w:style>
  <w:style w:type="character" w:customStyle="1" w:styleId="WW8Num4z4">
    <w:name w:val="WW8Num4z4"/>
    <w:rsid w:val="00AC60BF"/>
  </w:style>
  <w:style w:type="character" w:customStyle="1" w:styleId="WW8Num4z5">
    <w:name w:val="WW8Num4z5"/>
    <w:rsid w:val="00AC60BF"/>
  </w:style>
  <w:style w:type="character" w:customStyle="1" w:styleId="WW8Num4z6">
    <w:name w:val="WW8Num4z6"/>
    <w:rsid w:val="00AC60BF"/>
  </w:style>
  <w:style w:type="character" w:customStyle="1" w:styleId="WW8Num4z7">
    <w:name w:val="WW8Num4z7"/>
    <w:rsid w:val="00AC60BF"/>
  </w:style>
  <w:style w:type="character" w:customStyle="1" w:styleId="WW8Num4z8">
    <w:name w:val="WW8Num4z8"/>
    <w:rsid w:val="00AC60BF"/>
  </w:style>
  <w:style w:type="character" w:customStyle="1" w:styleId="WW8Num5z0">
    <w:name w:val="WW8Num5z0"/>
    <w:rsid w:val="00AC60BF"/>
  </w:style>
  <w:style w:type="character" w:customStyle="1" w:styleId="WW8Num5z1">
    <w:name w:val="WW8Num5z1"/>
    <w:rsid w:val="00AC60BF"/>
  </w:style>
  <w:style w:type="character" w:customStyle="1" w:styleId="WW8Num5z2">
    <w:name w:val="WW8Num5z2"/>
    <w:rsid w:val="00AC60BF"/>
  </w:style>
  <w:style w:type="character" w:customStyle="1" w:styleId="WW8Num5z3">
    <w:name w:val="WW8Num5z3"/>
    <w:rsid w:val="00AC60BF"/>
  </w:style>
  <w:style w:type="character" w:customStyle="1" w:styleId="WW8Num5z4">
    <w:name w:val="WW8Num5z4"/>
    <w:rsid w:val="00AC60BF"/>
  </w:style>
  <w:style w:type="character" w:customStyle="1" w:styleId="WW8Num5z5">
    <w:name w:val="WW8Num5z5"/>
    <w:rsid w:val="00AC60BF"/>
  </w:style>
  <w:style w:type="character" w:customStyle="1" w:styleId="WW8Num5z6">
    <w:name w:val="WW8Num5z6"/>
    <w:rsid w:val="00AC60BF"/>
  </w:style>
  <w:style w:type="character" w:customStyle="1" w:styleId="WW8Num5z7">
    <w:name w:val="WW8Num5z7"/>
    <w:rsid w:val="00AC60BF"/>
  </w:style>
  <w:style w:type="character" w:customStyle="1" w:styleId="WW8Num5z8">
    <w:name w:val="WW8Num5z8"/>
    <w:rsid w:val="00AC60BF"/>
  </w:style>
  <w:style w:type="character" w:customStyle="1" w:styleId="WW8Num6z0">
    <w:name w:val="WW8Num6z0"/>
    <w:rsid w:val="00AC60BF"/>
  </w:style>
  <w:style w:type="character" w:customStyle="1" w:styleId="WW8Num6z1">
    <w:name w:val="WW8Num6z1"/>
    <w:rsid w:val="00AC60BF"/>
  </w:style>
  <w:style w:type="character" w:customStyle="1" w:styleId="WW8Num6z2">
    <w:name w:val="WW8Num6z2"/>
    <w:rsid w:val="00AC60BF"/>
  </w:style>
  <w:style w:type="character" w:customStyle="1" w:styleId="WW8Num6z3">
    <w:name w:val="WW8Num6z3"/>
    <w:rsid w:val="00AC60BF"/>
  </w:style>
  <w:style w:type="character" w:customStyle="1" w:styleId="WW8Num6z4">
    <w:name w:val="WW8Num6z4"/>
    <w:rsid w:val="00AC60BF"/>
  </w:style>
  <w:style w:type="character" w:customStyle="1" w:styleId="WW8Num6z5">
    <w:name w:val="WW8Num6z5"/>
    <w:rsid w:val="00AC60BF"/>
  </w:style>
  <w:style w:type="character" w:customStyle="1" w:styleId="WW8Num6z6">
    <w:name w:val="WW8Num6z6"/>
    <w:rsid w:val="00AC60BF"/>
  </w:style>
  <w:style w:type="character" w:customStyle="1" w:styleId="WW8Num6z7">
    <w:name w:val="WW8Num6z7"/>
    <w:rsid w:val="00AC60BF"/>
  </w:style>
  <w:style w:type="character" w:customStyle="1" w:styleId="WW8Num6z8">
    <w:name w:val="WW8Num6z8"/>
    <w:rsid w:val="00AC60BF"/>
  </w:style>
  <w:style w:type="character" w:customStyle="1" w:styleId="WW8Num7z0">
    <w:name w:val="WW8Num7z0"/>
    <w:rsid w:val="00AC60BF"/>
  </w:style>
  <w:style w:type="character" w:customStyle="1" w:styleId="WW8Num7z1">
    <w:name w:val="WW8Num7z1"/>
    <w:rsid w:val="00AC60BF"/>
  </w:style>
  <w:style w:type="character" w:customStyle="1" w:styleId="WW8Num7z2">
    <w:name w:val="WW8Num7z2"/>
    <w:rsid w:val="00AC60BF"/>
  </w:style>
  <w:style w:type="character" w:customStyle="1" w:styleId="WW8Num7z3">
    <w:name w:val="WW8Num7z3"/>
    <w:rsid w:val="00AC60BF"/>
  </w:style>
  <w:style w:type="character" w:customStyle="1" w:styleId="WW8Num7z4">
    <w:name w:val="WW8Num7z4"/>
    <w:rsid w:val="00AC60BF"/>
  </w:style>
  <w:style w:type="character" w:customStyle="1" w:styleId="WW8Num7z5">
    <w:name w:val="WW8Num7z5"/>
    <w:rsid w:val="00AC60BF"/>
  </w:style>
  <w:style w:type="character" w:customStyle="1" w:styleId="WW8Num7z6">
    <w:name w:val="WW8Num7z6"/>
    <w:rsid w:val="00AC60BF"/>
  </w:style>
  <w:style w:type="character" w:customStyle="1" w:styleId="WW8Num7z7">
    <w:name w:val="WW8Num7z7"/>
    <w:rsid w:val="00AC60BF"/>
  </w:style>
  <w:style w:type="character" w:customStyle="1" w:styleId="WW8Num7z8">
    <w:name w:val="WW8Num7z8"/>
    <w:rsid w:val="00AC60BF"/>
  </w:style>
  <w:style w:type="character" w:customStyle="1" w:styleId="WW8Num8z0">
    <w:name w:val="WW8Num8z0"/>
    <w:rsid w:val="00AC60BF"/>
    <w:rPr>
      <w:rFonts w:hint="default"/>
    </w:rPr>
  </w:style>
  <w:style w:type="character" w:customStyle="1" w:styleId="WW8Num8z1">
    <w:name w:val="WW8Num8z1"/>
    <w:rsid w:val="00AC60BF"/>
  </w:style>
  <w:style w:type="character" w:customStyle="1" w:styleId="WW8Num8z2">
    <w:name w:val="WW8Num8z2"/>
    <w:rsid w:val="00AC60BF"/>
  </w:style>
  <w:style w:type="character" w:customStyle="1" w:styleId="WW8Num8z3">
    <w:name w:val="WW8Num8z3"/>
    <w:rsid w:val="00AC60BF"/>
  </w:style>
  <w:style w:type="character" w:customStyle="1" w:styleId="WW8Num8z4">
    <w:name w:val="WW8Num8z4"/>
    <w:rsid w:val="00AC60BF"/>
  </w:style>
  <w:style w:type="character" w:customStyle="1" w:styleId="WW8Num8z5">
    <w:name w:val="WW8Num8z5"/>
    <w:rsid w:val="00AC60BF"/>
  </w:style>
  <w:style w:type="character" w:customStyle="1" w:styleId="WW8Num8z6">
    <w:name w:val="WW8Num8z6"/>
    <w:rsid w:val="00AC60BF"/>
  </w:style>
  <w:style w:type="character" w:customStyle="1" w:styleId="WW8Num8z7">
    <w:name w:val="WW8Num8z7"/>
    <w:rsid w:val="00AC60BF"/>
  </w:style>
  <w:style w:type="character" w:customStyle="1" w:styleId="WW8Num8z8">
    <w:name w:val="WW8Num8z8"/>
    <w:rsid w:val="00AC60BF"/>
  </w:style>
  <w:style w:type="character" w:customStyle="1" w:styleId="WW8Num9z0">
    <w:name w:val="WW8Num9z0"/>
    <w:rsid w:val="00AC60BF"/>
    <w:rPr>
      <w:rFonts w:ascii="Symbol" w:hAnsi="Symbol" w:cs="Symbol" w:hint="default"/>
    </w:rPr>
  </w:style>
  <w:style w:type="character" w:customStyle="1" w:styleId="WW8Num9z1">
    <w:name w:val="WW8Num9z1"/>
    <w:rsid w:val="00AC60BF"/>
    <w:rPr>
      <w:rFonts w:ascii="Courier New" w:hAnsi="Courier New" w:cs="Courier New" w:hint="default"/>
    </w:rPr>
  </w:style>
  <w:style w:type="character" w:customStyle="1" w:styleId="WW8Num9z2">
    <w:name w:val="WW8Num9z2"/>
    <w:rsid w:val="00AC60BF"/>
    <w:rPr>
      <w:rFonts w:ascii="Wingdings" w:hAnsi="Wingdings" w:cs="Wingdings" w:hint="default"/>
    </w:rPr>
  </w:style>
  <w:style w:type="character" w:customStyle="1" w:styleId="WW8Num10z0">
    <w:name w:val="WW8Num10z0"/>
    <w:rsid w:val="00AC60BF"/>
    <w:rPr>
      <w:rFonts w:ascii="Symbol" w:hAnsi="Symbol" w:cs="Symbol" w:hint="default"/>
    </w:rPr>
  </w:style>
  <w:style w:type="character" w:customStyle="1" w:styleId="WW8Num10z1">
    <w:name w:val="WW8Num10z1"/>
    <w:rsid w:val="00AC60BF"/>
    <w:rPr>
      <w:rFonts w:ascii="Courier New" w:hAnsi="Courier New" w:cs="Courier New" w:hint="default"/>
    </w:rPr>
  </w:style>
  <w:style w:type="character" w:customStyle="1" w:styleId="WW8Num10z2">
    <w:name w:val="WW8Num10z2"/>
    <w:rsid w:val="00AC60BF"/>
    <w:rPr>
      <w:rFonts w:ascii="Wingdings" w:hAnsi="Wingdings" w:cs="Wingdings" w:hint="default"/>
    </w:rPr>
  </w:style>
  <w:style w:type="character" w:customStyle="1" w:styleId="WW8Num11z0">
    <w:name w:val="WW8Num11z0"/>
    <w:rsid w:val="00AC60BF"/>
  </w:style>
  <w:style w:type="character" w:customStyle="1" w:styleId="WW8Num11z1">
    <w:name w:val="WW8Num11z1"/>
    <w:rsid w:val="00AC60BF"/>
  </w:style>
  <w:style w:type="character" w:customStyle="1" w:styleId="WW8Num11z2">
    <w:name w:val="WW8Num11z2"/>
    <w:rsid w:val="00AC60BF"/>
  </w:style>
  <w:style w:type="character" w:customStyle="1" w:styleId="WW8Num11z3">
    <w:name w:val="WW8Num11z3"/>
    <w:rsid w:val="00AC60BF"/>
  </w:style>
  <w:style w:type="character" w:customStyle="1" w:styleId="WW8Num11z4">
    <w:name w:val="WW8Num11z4"/>
    <w:rsid w:val="00AC60BF"/>
  </w:style>
  <w:style w:type="character" w:customStyle="1" w:styleId="WW8Num11z5">
    <w:name w:val="WW8Num11z5"/>
    <w:rsid w:val="00AC60BF"/>
  </w:style>
  <w:style w:type="character" w:customStyle="1" w:styleId="WW8Num11z6">
    <w:name w:val="WW8Num11z6"/>
    <w:rsid w:val="00AC60BF"/>
  </w:style>
  <w:style w:type="character" w:customStyle="1" w:styleId="WW8Num11z7">
    <w:name w:val="WW8Num11z7"/>
    <w:rsid w:val="00AC60BF"/>
  </w:style>
  <w:style w:type="character" w:customStyle="1" w:styleId="WW8Num11z8">
    <w:name w:val="WW8Num11z8"/>
    <w:rsid w:val="00AC60BF"/>
  </w:style>
  <w:style w:type="character" w:customStyle="1" w:styleId="WW8Num12z0">
    <w:name w:val="WW8Num12z0"/>
    <w:rsid w:val="00AC60BF"/>
    <w:rPr>
      <w:rFonts w:ascii="Symbol" w:hAnsi="Symbol" w:cs="Symbol" w:hint="default"/>
    </w:rPr>
  </w:style>
  <w:style w:type="character" w:customStyle="1" w:styleId="WW8Num12z1">
    <w:name w:val="WW8Num12z1"/>
    <w:rsid w:val="00AC60BF"/>
    <w:rPr>
      <w:rFonts w:ascii="Courier New" w:hAnsi="Courier New" w:cs="Courier New" w:hint="default"/>
    </w:rPr>
  </w:style>
  <w:style w:type="character" w:customStyle="1" w:styleId="WW8Num12z2">
    <w:name w:val="WW8Num12z2"/>
    <w:rsid w:val="00AC60BF"/>
    <w:rPr>
      <w:rFonts w:ascii="Wingdings" w:hAnsi="Wingdings" w:cs="Wingdings" w:hint="default"/>
    </w:rPr>
  </w:style>
  <w:style w:type="character" w:customStyle="1" w:styleId="WW8Num13z0">
    <w:name w:val="WW8Num13z0"/>
    <w:rsid w:val="00AC60BF"/>
    <w:rPr>
      <w:rFonts w:hint="default"/>
    </w:rPr>
  </w:style>
  <w:style w:type="character" w:customStyle="1" w:styleId="WW8Num13z1">
    <w:name w:val="WW8Num13z1"/>
    <w:rsid w:val="00AC60BF"/>
    <w:rPr>
      <w:rFonts w:ascii="Times New Roman" w:eastAsia="Times New Roman" w:hAnsi="Times New Roman" w:cs="Times New Roman" w:hint="default"/>
    </w:rPr>
  </w:style>
  <w:style w:type="character" w:customStyle="1" w:styleId="WW8Num13z3">
    <w:name w:val="WW8Num13z3"/>
    <w:rsid w:val="00AC60BF"/>
  </w:style>
  <w:style w:type="character" w:customStyle="1" w:styleId="WW8Num13z4">
    <w:name w:val="WW8Num13z4"/>
    <w:rsid w:val="00AC60BF"/>
  </w:style>
  <w:style w:type="character" w:customStyle="1" w:styleId="WW8Num13z5">
    <w:name w:val="WW8Num13z5"/>
    <w:rsid w:val="00AC60BF"/>
  </w:style>
  <w:style w:type="character" w:customStyle="1" w:styleId="WW8Num13z6">
    <w:name w:val="WW8Num13z6"/>
    <w:rsid w:val="00AC60BF"/>
  </w:style>
  <w:style w:type="character" w:customStyle="1" w:styleId="WW8Num13z7">
    <w:name w:val="WW8Num13z7"/>
    <w:rsid w:val="00AC60BF"/>
  </w:style>
  <w:style w:type="character" w:customStyle="1" w:styleId="WW8Num13z8">
    <w:name w:val="WW8Num13z8"/>
    <w:rsid w:val="00AC60BF"/>
  </w:style>
  <w:style w:type="character" w:customStyle="1" w:styleId="WW8Num14z0">
    <w:name w:val="WW8Num14z0"/>
    <w:rsid w:val="00AC60BF"/>
    <w:rPr>
      <w:rFonts w:hint="default"/>
    </w:rPr>
  </w:style>
  <w:style w:type="character" w:customStyle="1" w:styleId="WW8Num14z1">
    <w:name w:val="WW8Num14z1"/>
    <w:rsid w:val="00AC60BF"/>
  </w:style>
  <w:style w:type="character" w:customStyle="1" w:styleId="WW8Num14z2">
    <w:name w:val="WW8Num14z2"/>
    <w:rsid w:val="00AC60BF"/>
  </w:style>
  <w:style w:type="character" w:customStyle="1" w:styleId="WW8Num14z3">
    <w:name w:val="WW8Num14z3"/>
    <w:rsid w:val="00AC60BF"/>
  </w:style>
  <w:style w:type="character" w:customStyle="1" w:styleId="WW8Num14z4">
    <w:name w:val="WW8Num14z4"/>
    <w:rsid w:val="00AC60BF"/>
  </w:style>
  <w:style w:type="character" w:customStyle="1" w:styleId="WW8Num14z5">
    <w:name w:val="WW8Num14z5"/>
    <w:rsid w:val="00AC60BF"/>
  </w:style>
  <w:style w:type="character" w:customStyle="1" w:styleId="WW8Num14z6">
    <w:name w:val="WW8Num14z6"/>
    <w:rsid w:val="00AC60BF"/>
  </w:style>
  <w:style w:type="character" w:customStyle="1" w:styleId="WW8Num14z7">
    <w:name w:val="WW8Num14z7"/>
    <w:rsid w:val="00AC60BF"/>
  </w:style>
  <w:style w:type="character" w:customStyle="1" w:styleId="WW8Num14z8">
    <w:name w:val="WW8Num14z8"/>
    <w:rsid w:val="00AC60BF"/>
  </w:style>
  <w:style w:type="character" w:customStyle="1" w:styleId="WW8Num15z0">
    <w:name w:val="WW8Num15z0"/>
    <w:rsid w:val="00AC60BF"/>
    <w:rPr>
      <w:rFonts w:ascii="Arial" w:hAnsi="Arial" w:cs="Arial" w:hint="default"/>
    </w:rPr>
  </w:style>
  <w:style w:type="character" w:customStyle="1" w:styleId="WW8Num15z1">
    <w:name w:val="WW8Num15z1"/>
    <w:rsid w:val="00AC60BF"/>
  </w:style>
  <w:style w:type="character" w:customStyle="1" w:styleId="WW8Num15z2">
    <w:name w:val="WW8Num15z2"/>
    <w:rsid w:val="00AC60BF"/>
  </w:style>
  <w:style w:type="character" w:customStyle="1" w:styleId="WW8Num15z3">
    <w:name w:val="WW8Num15z3"/>
    <w:rsid w:val="00AC60BF"/>
  </w:style>
  <w:style w:type="character" w:customStyle="1" w:styleId="WW8Num15z4">
    <w:name w:val="WW8Num15z4"/>
    <w:rsid w:val="00AC60BF"/>
  </w:style>
  <w:style w:type="character" w:customStyle="1" w:styleId="WW8Num15z5">
    <w:name w:val="WW8Num15z5"/>
    <w:rsid w:val="00AC60BF"/>
  </w:style>
  <w:style w:type="character" w:customStyle="1" w:styleId="WW8Num15z6">
    <w:name w:val="WW8Num15z6"/>
    <w:rsid w:val="00AC60BF"/>
  </w:style>
  <w:style w:type="character" w:customStyle="1" w:styleId="WW8Num15z7">
    <w:name w:val="WW8Num15z7"/>
    <w:rsid w:val="00AC60BF"/>
  </w:style>
  <w:style w:type="character" w:customStyle="1" w:styleId="WW8Num15z8">
    <w:name w:val="WW8Num15z8"/>
    <w:rsid w:val="00AC60BF"/>
  </w:style>
  <w:style w:type="character" w:customStyle="1" w:styleId="WW8Num16z0">
    <w:name w:val="WW8Num16z0"/>
    <w:rsid w:val="00AC60BF"/>
  </w:style>
  <w:style w:type="character" w:customStyle="1" w:styleId="WW8Num16z1">
    <w:name w:val="WW8Num16z1"/>
    <w:rsid w:val="00AC60BF"/>
  </w:style>
  <w:style w:type="character" w:customStyle="1" w:styleId="WW8Num16z2">
    <w:name w:val="WW8Num16z2"/>
    <w:rsid w:val="00AC60BF"/>
  </w:style>
  <w:style w:type="character" w:customStyle="1" w:styleId="WW8Num16z3">
    <w:name w:val="WW8Num16z3"/>
    <w:rsid w:val="00AC60BF"/>
  </w:style>
  <w:style w:type="character" w:customStyle="1" w:styleId="WW8Num16z4">
    <w:name w:val="WW8Num16z4"/>
    <w:rsid w:val="00AC60BF"/>
  </w:style>
  <w:style w:type="character" w:customStyle="1" w:styleId="WW8Num16z5">
    <w:name w:val="WW8Num16z5"/>
    <w:rsid w:val="00AC60BF"/>
  </w:style>
  <w:style w:type="character" w:customStyle="1" w:styleId="WW8Num16z6">
    <w:name w:val="WW8Num16z6"/>
    <w:rsid w:val="00AC60BF"/>
  </w:style>
  <w:style w:type="character" w:customStyle="1" w:styleId="WW8Num16z7">
    <w:name w:val="WW8Num16z7"/>
    <w:rsid w:val="00AC60BF"/>
  </w:style>
  <w:style w:type="character" w:customStyle="1" w:styleId="WW8Num16z8">
    <w:name w:val="WW8Num16z8"/>
    <w:rsid w:val="00AC60BF"/>
  </w:style>
  <w:style w:type="character" w:customStyle="1" w:styleId="WW8Num17z0">
    <w:name w:val="WW8Num17z0"/>
    <w:rsid w:val="00AC60BF"/>
  </w:style>
  <w:style w:type="character" w:customStyle="1" w:styleId="WW8Num17z1">
    <w:name w:val="WW8Num17z1"/>
    <w:rsid w:val="00AC60BF"/>
  </w:style>
  <w:style w:type="character" w:customStyle="1" w:styleId="WW8Num17z2">
    <w:name w:val="WW8Num17z2"/>
    <w:rsid w:val="00AC60BF"/>
  </w:style>
  <w:style w:type="character" w:customStyle="1" w:styleId="WW8Num17z3">
    <w:name w:val="WW8Num17z3"/>
    <w:rsid w:val="00AC60BF"/>
  </w:style>
  <w:style w:type="character" w:customStyle="1" w:styleId="WW8Num17z4">
    <w:name w:val="WW8Num17z4"/>
    <w:rsid w:val="00AC60BF"/>
  </w:style>
  <w:style w:type="character" w:customStyle="1" w:styleId="WW8Num17z5">
    <w:name w:val="WW8Num17z5"/>
    <w:rsid w:val="00AC60BF"/>
  </w:style>
  <w:style w:type="character" w:customStyle="1" w:styleId="WW8Num17z6">
    <w:name w:val="WW8Num17z6"/>
    <w:rsid w:val="00AC60BF"/>
  </w:style>
  <w:style w:type="character" w:customStyle="1" w:styleId="WW8Num17z7">
    <w:name w:val="WW8Num17z7"/>
    <w:rsid w:val="00AC60BF"/>
  </w:style>
  <w:style w:type="character" w:customStyle="1" w:styleId="WW8Num17z8">
    <w:name w:val="WW8Num17z8"/>
    <w:rsid w:val="00AC60BF"/>
  </w:style>
  <w:style w:type="character" w:customStyle="1" w:styleId="WW8Num18z0">
    <w:name w:val="WW8Num18z0"/>
    <w:rsid w:val="00AC60BF"/>
  </w:style>
  <w:style w:type="character" w:customStyle="1" w:styleId="WW8Num18z1">
    <w:name w:val="WW8Num18z1"/>
    <w:rsid w:val="00AC60BF"/>
  </w:style>
  <w:style w:type="character" w:customStyle="1" w:styleId="WW8Num18z2">
    <w:name w:val="WW8Num18z2"/>
    <w:rsid w:val="00AC60BF"/>
  </w:style>
  <w:style w:type="character" w:customStyle="1" w:styleId="WW8Num18z3">
    <w:name w:val="WW8Num18z3"/>
    <w:rsid w:val="00AC60BF"/>
  </w:style>
  <w:style w:type="character" w:customStyle="1" w:styleId="WW8Num18z4">
    <w:name w:val="WW8Num18z4"/>
    <w:rsid w:val="00AC60BF"/>
  </w:style>
  <w:style w:type="character" w:customStyle="1" w:styleId="WW8Num18z5">
    <w:name w:val="WW8Num18z5"/>
    <w:rsid w:val="00AC60BF"/>
  </w:style>
  <w:style w:type="character" w:customStyle="1" w:styleId="WW8Num18z6">
    <w:name w:val="WW8Num18z6"/>
    <w:rsid w:val="00AC60BF"/>
  </w:style>
  <w:style w:type="character" w:customStyle="1" w:styleId="WW8Num18z7">
    <w:name w:val="WW8Num18z7"/>
    <w:rsid w:val="00AC60BF"/>
  </w:style>
  <w:style w:type="character" w:customStyle="1" w:styleId="WW8Num18z8">
    <w:name w:val="WW8Num18z8"/>
    <w:rsid w:val="00AC60BF"/>
  </w:style>
  <w:style w:type="character" w:customStyle="1" w:styleId="WW8Num19z0">
    <w:name w:val="WW8Num19z0"/>
    <w:rsid w:val="00AC60BF"/>
    <w:rPr>
      <w:rFonts w:hint="default"/>
    </w:rPr>
  </w:style>
  <w:style w:type="character" w:customStyle="1" w:styleId="WW8Num19z1">
    <w:name w:val="WW8Num19z1"/>
    <w:rsid w:val="00AC60BF"/>
  </w:style>
  <w:style w:type="character" w:customStyle="1" w:styleId="WW8Num19z2">
    <w:name w:val="WW8Num19z2"/>
    <w:rsid w:val="00AC60BF"/>
  </w:style>
  <w:style w:type="character" w:customStyle="1" w:styleId="WW8Num19z3">
    <w:name w:val="WW8Num19z3"/>
    <w:rsid w:val="00AC60BF"/>
  </w:style>
  <w:style w:type="character" w:customStyle="1" w:styleId="WW8Num19z4">
    <w:name w:val="WW8Num19z4"/>
    <w:rsid w:val="00AC60BF"/>
  </w:style>
  <w:style w:type="character" w:customStyle="1" w:styleId="WW8Num19z5">
    <w:name w:val="WW8Num19z5"/>
    <w:rsid w:val="00AC60BF"/>
  </w:style>
  <w:style w:type="character" w:customStyle="1" w:styleId="WW8Num19z6">
    <w:name w:val="WW8Num19z6"/>
    <w:rsid w:val="00AC60BF"/>
  </w:style>
  <w:style w:type="character" w:customStyle="1" w:styleId="WW8Num19z7">
    <w:name w:val="WW8Num19z7"/>
    <w:rsid w:val="00AC60BF"/>
  </w:style>
  <w:style w:type="character" w:customStyle="1" w:styleId="WW8Num19z8">
    <w:name w:val="WW8Num19z8"/>
    <w:rsid w:val="00AC60BF"/>
  </w:style>
  <w:style w:type="character" w:customStyle="1" w:styleId="WW8Num20z0">
    <w:name w:val="WW8Num20z0"/>
    <w:rsid w:val="00AC60BF"/>
    <w:rPr>
      <w:rFonts w:ascii="Symbol" w:hAnsi="Symbol" w:cs="Symbol" w:hint="default"/>
    </w:rPr>
  </w:style>
  <w:style w:type="character" w:customStyle="1" w:styleId="WW8Num20z1">
    <w:name w:val="WW8Num20z1"/>
    <w:rsid w:val="00AC60BF"/>
    <w:rPr>
      <w:rFonts w:ascii="Courier New" w:hAnsi="Courier New" w:cs="Courier New" w:hint="default"/>
    </w:rPr>
  </w:style>
  <w:style w:type="character" w:customStyle="1" w:styleId="WW8Num20z2">
    <w:name w:val="WW8Num20z2"/>
    <w:rsid w:val="00AC60BF"/>
    <w:rPr>
      <w:rFonts w:ascii="Wingdings" w:hAnsi="Wingdings" w:cs="Wingdings" w:hint="default"/>
    </w:rPr>
  </w:style>
  <w:style w:type="character" w:customStyle="1" w:styleId="WW8Num21z0">
    <w:name w:val="WW8Num21z0"/>
    <w:rsid w:val="00AC60BF"/>
  </w:style>
  <w:style w:type="character" w:customStyle="1" w:styleId="WW8Num21z1">
    <w:name w:val="WW8Num21z1"/>
    <w:rsid w:val="00AC60BF"/>
    <w:rPr>
      <w:rFonts w:ascii="Symbol" w:hAnsi="Symbol" w:cs="Symbol" w:hint="default"/>
    </w:rPr>
  </w:style>
  <w:style w:type="character" w:customStyle="1" w:styleId="WW8Num21z2">
    <w:name w:val="WW8Num21z2"/>
    <w:rsid w:val="00AC60BF"/>
  </w:style>
  <w:style w:type="character" w:customStyle="1" w:styleId="WW8Num21z3">
    <w:name w:val="WW8Num21z3"/>
    <w:rsid w:val="00AC60BF"/>
  </w:style>
  <w:style w:type="character" w:customStyle="1" w:styleId="WW8Num21z4">
    <w:name w:val="WW8Num21z4"/>
    <w:rsid w:val="00AC60BF"/>
  </w:style>
  <w:style w:type="character" w:customStyle="1" w:styleId="WW8Num21z5">
    <w:name w:val="WW8Num21z5"/>
    <w:rsid w:val="00AC60BF"/>
  </w:style>
  <w:style w:type="character" w:customStyle="1" w:styleId="WW8Num21z6">
    <w:name w:val="WW8Num21z6"/>
    <w:rsid w:val="00AC60BF"/>
  </w:style>
  <w:style w:type="character" w:customStyle="1" w:styleId="WW8Num21z7">
    <w:name w:val="WW8Num21z7"/>
    <w:rsid w:val="00AC60BF"/>
  </w:style>
  <w:style w:type="character" w:customStyle="1" w:styleId="WW8Num21z8">
    <w:name w:val="WW8Num21z8"/>
    <w:rsid w:val="00AC60BF"/>
  </w:style>
  <w:style w:type="character" w:customStyle="1" w:styleId="WW8Num22z0">
    <w:name w:val="WW8Num22z0"/>
    <w:rsid w:val="00AC60BF"/>
  </w:style>
  <w:style w:type="character" w:customStyle="1" w:styleId="WW8Num22z1">
    <w:name w:val="WW8Num22z1"/>
    <w:rsid w:val="00AC60BF"/>
  </w:style>
  <w:style w:type="character" w:customStyle="1" w:styleId="WW8Num22z2">
    <w:name w:val="WW8Num22z2"/>
    <w:rsid w:val="00AC60BF"/>
  </w:style>
  <w:style w:type="character" w:customStyle="1" w:styleId="WW8Num22z3">
    <w:name w:val="WW8Num22z3"/>
    <w:rsid w:val="00AC60BF"/>
  </w:style>
  <w:style w:type="character" w:customStyle="1" w:styleId="WW8Num22z4">
    <w:name w:val="WW8Num22z4"/>
    <w:rsid w:val="00AC60BF"/>
  </w:style>
  <w:style w:type="character" w:customStyle="1" w:styleId="WW8Num22z5">
    <w:name w:val="WW8Num22z5"/>
    <w:rsid w:val="00AC60BF"/>
  </w:style>
  <w:style w:type="character" w:customStyle="1" w:styleId="WW8Num22z6">
    <w:name w:val="WW8Num22z6"/>
    <w:rsid w:val="00AC60BF"/>
  </w:style>
  <w:style w:type="character" w:customStyle="1" w:styleId="WW8Num22z7">
    <w:name w:val="WW8Num22z7"/>
    <w:rsid w:val="00AC60BF"/>
  </w:style>
  <w:style w:type="character" w:customStyle="1" w:styleId="WW8Num22z8">
    <w:name w:val="WW8Num22z8"/>
    <w:rsid w:val="00AC60BF"/>
  </w:style>
  <w:style w:type="character" w:customStyle="1" w:styleId="WW8Num23z0">
    <w:name w:val="WW8Num23z0"/>
    <w:rsid w:val="00AC60BF"/>
    <w:rPr>
      <w:rFonts w:hint="default"/>
    </w:rPr>
  </w:style>
  <w:style w:type="character" w:customStyle="1" w:styleId="WW8Num23z1">
    <w:name w:val="WW8Num23z1"/>
    <w:rsid w:val="00AC60BF"/>
  </w:style>
  <w:style w:type="character" w:customStyle="1" w:styleId="WW8Num23z2">
    <w:name w:val="WW8Num23z2"/>
    <w:rsid w:val="00AC60BF"/>
  </w:style>
  <w:style w:type="character" w:customStyle="1" w:styleId="WW8Num23z3">
    <w:name w:val="WW8Num23z3"/>
    <w:rsid w:val="00AC60BF"/>
  </w:style>
  <w:style w:type="character" w:customStyle="1" w:styleId="WW8Num23z4">
    <w:name w:val="WW8Num23z4"/>
    <w:rsid w:val="00AC60BF"/>
  </w:style>
  <w:style w:type="character" w:customStyle="1" w:styleId="WW8Num23z5">
    <w:name w:val="WW8Num23z5"/>
    <w:rsid w:val="00AC60BF"/>
  </w:style>
  <w:style w:type="character" w:customStyle="1" w:styleId="WW8Num23z6">
    <w:name w:val="WW8Num23z6"/>
    <w:rsid w:val="00AC60BF"/>
  </w:style>
  <w:style w:type="character" w:customStyle="1" w:styleId="WW8Num23z7">
    <w:name w:val="WW8Num23z7"/>
    <w:rsid w:val="00AC60BF"/>
  </w:style>
  <w:style w:type="character" w:customStyle="1" w:styleId="WW8Num23z8">
    <w:name w:val="WW8Num23z8"/>
    <w:rsid w:val="00AC60BF"/>
  </w:style>
  <w:style w:type="character" w:customStyle="1" w:styleId="WW8Num24z0">
    <w:name w:val="WW8Num24z0"/>
    <w:rsid w:val="00AC60BF"/>
  </w:style>
  <w:style w:type="character" w:customStyle="1" w:styleId="WW8Num24z1">
    <w:name w:val="WW8Num24z1"/>
    <w:rsid w:val="00AC60BF"/>
  </w:style>
  <w:style w:type="character" w:customStyle="1" w:styleId="WW8Num24z2">
    <w:name w:val="WW8Num24z2"/>
    <w:rsid w:val="00AC60BF"/>
  </w:style>
  <w:style w:type="character" w:customStyle="1" w:styleId="WW8Num24z3">
    <w:name w:val="WW8Num24z3"/>
    <w:rsid w:val="00AC60BF"/>
  </w:style>
  <w:style w:type="character" w:customStyle="1" w:styleId="WW8Num24z4">
    <w:name w:val="WW8Num24z4"/>
    <w:rsid w:val="00AC60BF"/>
  </w:style>
  <w:style w:type="character" w:customStyle="1" w:styleId="WW8Num24z5">
    <w:name w:val="WW8Num24z5"/>
    <w:rsid w:val="00AC60BF"/>
  </w:style>
  <w:style w:type="character" w:customStyle="1" w:styleId="WW8Num24z6">
    <w:name w:val="WW8Num24z6"/>
    <w:rsid w:val="00AC60BF"/>
  </w:style>
  <w:style w:type="character" w:customStyle="1" w:styleId="WW8Num24z7">
    <w:name w:val="WW8Num24z7"/>
    <w:rsid w:val="00AC60BF"/>
  </w:style>
  <w:style w:type="character" w:customStyle="1" w:styleId="WW8Num24z8">
    <w:name w:val="WW8Num24z8"/>
    <w:rsid w:val="00AC60BF"/>
  </w:style>
  <w:style w:type="character" w:customStyle="1" w:styleId="WW8Num25z0">
    <w:name w:val="WW8Num25z0"/>
    <w:rsid w:val="00AC60BF"/>
  </w:style>
  <w:style w:type="character" w:customStyle="1" w:styleId="WW8Num25z1">
    <w:name w:val="WW8Num25z1"/>
    <w:rsid w:val="00AC60BF"/>
  </w:style>
  <w:style w:type="character" w:customStyle="1" w:styleId="WW8Num25z2">
    <w:name w:val="WW8Num25z2"/>
    <w:rsid w:val="00AC60BF"/>
  </w:style>
  <w:style w:type="character" w:customStyle="1" w:styleId="WW8Num25z3">
    <w:name w:val="WW8Num25z3"/>
    <w:rsid w:val="00AC60BF"/>
  </w:style>
  <w:style w:type="character" w:customStyle="1" w:styleId="WW8Num25z4">
    <w:name w:val="WW8Num25z4"/>
    <w:rsid w:val="00AC60BF"/>
  </w:style>
  <w:style w:type="character" w:customStyle="1" w:styleId="WW8Num25z5">
    <w:name w:val="WW8Num25z5"/>
    <w:rsid w:val="00AC60BF"/>
  </w:style>
  <w:style w:type="character" w:customStyle="1" w:styleId="WW8Num25z6">
    <w:name w:val="WW8Num25z6"/>
    <w:rsid w:val="00AC60BF"/>
  </w:style>
  <w:style w:type="character" w:customStyle="1" w:styleId="WW8Num25z7">
    <w:name w:val="WW8Num25z7"/>
    <w:rsid w:val="00AC60BF"/>
  </w:style>
  <w:style w:type="character" w:customStyle="1" w:styleId="WW8Num25z8">
    <w:name w:val="WW8Num25z8"/>
    <w:rsid w:val="00AC60BF"/>
  </w:style>
  <w:style w:type="character" w:customStyle="1" w:styleId="WW8Num26z0">
    <w:name w:val="WW8Num26z0"/>
    <w:rsid w:val="00AC60BF"/>
  </w:style>
  <w:style w:type="character" w:customStyle="1" w:styleId="WW8Num26z1">
    <w:name w:val="WW8Num26z1"/>
    <w:rsid w:val="00AC60BF"/>
  </w:style>
  <w:style w:type="character" w:customStyle="1" w:styleId="WW8Num26z2">
    <w:name w:val="WW8Num26z2"/>
    <w:rsid w:val="00AC60BF"/>
  </w:style>
  <w:style w:type="character" w:customStyle="1" w:styleId="WW8Num26z3">
    <w:name w:val="WW8Num26z3"/>
    <w:rsid w:val="00AC60BF"/>
  </w:style>
  <w:style w:type="character" w:customStyle="1" w:styleId="WW8Num26z4">
    <w:name w:val="WW8Num26z4"/>
    <w:rsid w:val="00AC60BF"/>
  </w:style>
  <w:style w:type="character" w:customStyle="1" w:styleId="WW8Num26z5">
    <w:name w:val="WW8Num26z5"/>
    <w:rsid w:val="00AC60BF"/>
  </w:style>
  <w:style w:type="character" w:customStyle="1" w:styleId="WW8Num26z6">
    <w:name w:val="WW8Num26z6"/>
    <w:rsid w:val="00AC60BF"/>
  </w:style>
  <w:style w:type="character" w:customStyle="1" w:styleId="WW8Num26z7">
    <w:name w:val="WW8Num26z7"/>
    <w:rsid w:val="00AC60BF"/>
  </w:style>
  <w:style w:type="character" w:customStyle="1" w:styleId="WW8Num26z8">
    <w:name w:val="WW8Num26z8"/>
    <w:rsid w:val="00AC60BF"/>
  </w:style>
  <w:style w:type="character" w:customStyle="1" w:styleId="WW8Num27z0">
    <w:name w:val="WW8Num27z0"/>
    <w:rsid w:val="00AC60BF"/>
  </w:style>
  <w:style w:type="character" w:customStyle="1" w:styleId="WW8Num27z1">
    <w:name w:val="WW8Num27z1"/>
    <w:rsid w:val="00AC60BF"/>
    <w:rPr>
      <w:rFonts w:ascii="Symbol" w:hAnsi="Symbol" w:cs="Symbol" w:hint="default"/>
    </w:rPr>
  </w:style>
  <w:style w:type="character" w:customStyle="1" w:styleId="WW8Num27z2">
    <w:name w:val="WW8Num27z2"/>
    <w:rsid w:val="00AC60BF"/>
    <w:rPr>
      <w:rFonts w:ascii="Wingdings" w:hAnsi="Wingdings" w:cs="Wingdings" w:hint="default"/>
    </w:rPr>
  </w:style>
  <w:style w:type="character" w:customStyle="1" w:styleId="WW8Num27z3">
    <w:name w:val="WW8Num27z3"/>
    <w:rsid w:val="00AC60BF"/>
  </w:style>
  <w:style w:type="character" w:customStyle="1" w:styleId="WW8Num27z4">
    <w:name w:val="WW8Num27z4"/>
    <w:rsid w:val="00AC60BF"/>
  </w:style>
  <w:style w:type="character" w:customStyle="1" w:styleId="WW8Num27z5">
    <w:name w:val="WW8Num27z5"/>
    <w:rsid w:val="00AC60BF"/>
  </w:style>
  <w:style w:type="character" w:customStyle="1" w:styleId="WW8Num27z6">
    <w:name w:val="WW8Num27z6"/>
    <w:rsid w:val="00AC60BF"/>
  </w:style>
  <w:style w:type="character" w:customStyle="1" w:styleId="WW8Num27z7">
    <w:name w:val="WW8Num27z7"/>
    <w:rsid w:val="00AC60BF"/>
  </w:style>
  <w:style w:type="character" w:customStyle="1" w:styleId="WW8Num27z8">
    <w:name w:val="WW8Num27z8"/>
    <w:rsid w:val="00AC60BF"/>
  </w:style>
  <w:style w:type="character" w:customStyle="1" w:styleId="WW8Num28z0">
    <w:name w:val="WW8Num28z0"/>
    <w:rsid w:val="00AC60BF"/>
  </w:style>
  <w:style w:type="character" w:customStyle="1" w:styleId="WW8Num28z1">
    <w:name w:val="WW8Num28z1"/>
    <w:rsid w:val="00AC60BF"/>
  </w:style>
  <w:style w:type="character" w:customStyle="1" w:styleId="WW8Num28z2">
    <w:name w:val="WW8Num28z2"/>
    <w:rsid w:val="00AC60BF"/>
  </w:style>
  <w:style w:type="character" w:customStyle="1" w:styleId="WW8Num28z3">
    <w:name w:val="WW8Num28z3"/>
    <w:rsid w:val="00AC60BF"/>
  </w:style>
  <w:style w:type="character" w:customStyle="1" w:styleId="WW8Num28z4">
    <w:name w:val="WW8Num28z4"/>
    <w:rsid w:val="00AC60BF"/>
  </w:style>
  <w:style w:type="character" w:customStyle="1" w:styleId="WW8Num28z5">
    <w:name w:val="WW8Num28z5"/>
    <w:rsid w:val="00AC60BF"/>
  </w:style>
  <w:style w:type="character" w:customStyle="1" w:styleId="WW8Num28z6">
    <w:name w:val="WW8Num28z6"/>
    <w:rsid w:val="00AC60BF"/>
  </w:style>
  <w:style w:type="character" w:customStyle="1" w:styleId="WW8Num28z7">
    <w:name w:val="WW8Num28z7"/>
    <w:rsid w:val="00AC60BF"/>
  </w:style>
  <w:style w:type="character" w:customStyle="1" w:styleId="WW8Num28z8">
    <w:name w:val="WW8Num28z8"/>
    <w:rsid w:val="00AC60BF"/>
  </w:style>
  <w:style w:type="character" w:customStyle="1" w:styleId="WW8Num29z0">
    <w:name w:val="WW8Num29z0"/>
    <w:rsid w:val="00AC60BF"/>
  </w:style>
  <w:style w:type="character" w:customStyle="1" w:styleId="WW8Num29z1">
    <w:name w:val="WW8Num29z1"/>
    <w:rsid w:val="00AC60BF"/>
  </w:style>
  <w:style w:type="character" w:customStyle="1" w:styleId="WW8Num29z2">
    <w:name w:val="WW8Num29z2"/>
    <w:rsid w:val="00AC60BF"/>
  </w:style>
  <w:style w:type="character" w:customStyle="1" w:styleId="WW8Num29z3">
    <w:name w:val="WW8Num29z3"/>
    <w:rsid w:val="00AC60BF"/>
  </w:style>
  <w:style w:type="character" w:customStyle="1" w:styleId="WW8Num29z4">
    <w:name w:val="WW8Num29z4"/>
    <w:rsid w:val="00AC60BF"/>
  </w:style>
  <w:style w:type="character" w:customStyle="1" w:styleId="WW8Num29z5">
    <w:name w:val="WW8Num29z5"/>
    <w:rsid w:val="00AC60BF"/>
  </w:style>
  <w:style w:type="character" w:customStyle="1" w:styleId="WW8Num29z6">
    <w:name w:val="WW8Num29z6"/>
    <w:rsid w:val="00AC60BF"/>
  </w:style>
  <w:style w:type="character" w:customStyle="1" w:styleId="WW8Num29z7">
    <w:name w:val="WW8Num29z7"/>
    <w:rsid w:val="00AC60BF"/>
  </w:style>
  <w:style w:type="character" w:customStyle="1" w:styleId="WW8Num29z8">
    <w:name w:val="WW8Num29z8"/>
    <w:rsid w:val="00AC60BF"/>
  </w:style>
  <w:style w:type="character" w:customStyle="1" w:styleId="WW8Num30z0">
    <w:name w:val="WW8Num30z0"/>
    <w:rsid w:val="00AC60BF"/>
  </w:style>
  <w:style w:type="character" w:customStyle="1" w:styleId="WW8Num30z1">
    <w:name w:val="WW8Num30z1"/>
    <w:rsid w:val="00AC60BF"/>
  </w:style>
  <w:style w:type="character" w:customStyle="1" w:styleId="WW8Num30z2">
    <w:name w:val="WW8Num30z2"/>
    <w:rsid w:val="00AC60BF"/>
  </w:style>
  <w:style w:type="character" w:customStyle="1" w:styleId="WW8Num30z3">
    <w:name w:val="WW8Num30z3"/>
    <w:rsid w:val="00AC60BF"/>
  </w:style>
  <w:style w:type="character" w:customStyle="1" w:styleId="WW8Num30z4">
    <w:name w:val="WW8Num30z4"/>
    <w:rsid w:val="00AC60BF"/>
  </w:style>
  <w:style w:type="character" w:customStyle="1" w:styleId="WW8Num30z5">
    <w:name w:val="WW8Num30z5"/>
    <w:rsid w:val="00AC60BF"/>
  </w:style>
  <w:style w:type="character" w:customStyle="1" w:styleId="WW8Num30z6">
    <w:name w:val="WW8Num30z6"/>
    <w:rsid w:val="00AC60BF"/>
  </w:style>
  <w:style w:type="character" w:customStyle="1" w:styleId="WW8Num30z7">
    <w:name w:val="WW8Num30z7"/>
    <w:rsid w:val="00AC60BF"/>
  </w:style>
  <w:style w:type="character" w:customStyle="1" w:styleId="WW8Num30z8">
    <w:name w:val="WW8Num30z8"/>
    <w:rsid w:val="00AC60BF"/>
  </w:style>
  <w:style w:type="character" w:customStyle="1" w:styleId="WW8Num31z0">
    <w:name w:val="WW8Num31z0"/>
    <w:rsid w:val="00AC60BF"/>
  </w:style>
  <w:style w:type="character" w:customStyle="1" w:styleId="WW8Num31z1">
    <w:name w:val="WW8Num31z1"/>
    <w:rsid w:val="00AC60BF"/>
  </w:style>
  <w:style w:type="character" w:customStyle="1" w:styleId="WW8Num31z2">
    <w:name w:val="WW8Num31z2"/>
    <w:rsid w:val="00AC60BF"/>
  </w:style>
  <w:style w:type="character" w:customStyle="1" w:styleId="WW8Num31z3">
    <w:name w:val="WW8Num31z3"/>
    <w:rsid w:val="00AC60BF"/>
  </w:style>
  <w:style w:type="character" w:customStyle="1" w:styleId="WW8Num31z4">
    <w:name w:val="WW8Num31z4"/>
    <w:rsid w:val="00AC60BF"/>
  </w:style>
  <w:style w:type="character" w:customStyle="1" w:styleId="WW8Num31z5">
    <w:name w:val="WW8Num31z5"/>
    <w:rsid w:val="00AC60BF"/>
  </w:style>
  <w:style w:type="character" w:customStyle="1" w:styleId="WW8Num31z6">
    <w:name w:val="WW8Num31z6"/>
    <w:rsid w:val="00AC60BF"/>
  </w:style>
  <w:style w:type="character" w:customStyle="1" w:styleId="WW8Num31z7">
    <w:name w:val="WW8Num31z7"/>
    <w:rsid w:val="00AC60BF"/>
  </w:style>
  <w:style w:type="character" w:customStyle="1" w:styleId="WW8Num31z8">
    <w:name w:val="WW8Num31z8"/>
    <w:rsid w:val="00AC60BF"/>
  </w:style>
  <w:style w:type="character" w:customStyle="1" w:styleId="WW8Num32z0">
    <w:name w:val="WW8Num32z0"/>
    <w:rsid w:val="00AC60BF"/>
    <w:rPr>
      <w:rFonts w:ascii="Arial" w:hAnsi="Arial" w:cs="Arial" w:hint="default"/>
    </w:rPr>
  </w:style>
  <w:style w:type="character" w:customStyle="1" w:styleId="WW8Num32z1">
    <w:name w:val="WW8Num32z1"/>
    <w:rsid w:val="00AC60BF"/>
  </w:style>
  <w:style w:type="character" w:customStyle="1" w:styleId="WW8Num32z2">
    <w:name w:val="WW8Num32z2"/>
    <w:rsid w:val="00AC60BF"/>
  </w:style>
  <w:style w:type="character" w:customStyle="1" w:styleId="WW8Num32z3">
    <w:name w:val="WW8Num32z3"/>
    <w:rsid w:val="00AC60BF"/>
  </w:style>
  <w:style w:type="character" w:customStyle="1" w:styleId="WW8Num32z4">
    <w:name w:val="WW8Num32z4"/>
    <w:rsid w:val="00AC60BF"/>
  </w:style>
  <w:style w:type="character" w:customStyle="1" w:styleId="WW8Num32z5">
    <w:name w:val="WW8Num32z5"/>
    <w:rsid w:val="00AC60BF"/>
  </w:style>
  <w:style w:type="character" w:customStyle="1" w:styleId="WW8Num32z6">
    <w:name w:val="WW8Num32z6"/>
    <w:rsid w:val="00AC60BF"/>
  </w:style>
  <w:style w:type="character" w:customStyle="1" w:styleId="WW8Num32z7">
    <w:name w:val="WW8Num32z7"/>
    <w:rsid w:val="00AC60BF"/>
  </w:style>
  <w:style w:type="character" w:customStyle="1" w:styleId="WW8Num32z8">
    <w:name w:val="WW8Num32z8"/>
    <w:rsid w:val="00AC60BF"/>
  </w:style>
  <w:style w:type="character" w:customStyle="1" w:styleId="WW8Num33z0">
    <w:name w:val="WW8Num33z0"/>
    <w:rsid w:val="00AC60BF"/>
  </w:style>
  <w:style w:type="character" w:customStyle="1" w:styleId="WW8Num33z1">
    <w:name w:val="WW8Num33z1"/>
    <w:rsid w:val="00AC60BF"/>
  </w:style>
  <w:style w:type="character" w:customStyle="1" w:styleId="WW8Num33z2">
    <w:name w:val="WW8Num33z2"/>
    <w:rsid w:val="00AC60BF"/>
  </w:style>
  <w:style w:type="character" w:customStyle="1" w:styleId="WW8Num33z3">
    <w:name w:val="WW8Num33z3"/>
    <w:rsid w:val="00AC60BF"/>
  </w:style>
  <w:style w:type="character" w:customStyle="1" w:styleId="WW8Num33z4">
    <w:name w:val="WW8Num33z4"/>
    <w:rsid w:val="00AC60BF"/>
  </w:style>
  <w:style w:type="character" w:customStyle="1" w:styleId="WW8Num33z5">
    <w:name w:val="WW8Num33z5"/>
    <w:rsid w:val="00AC60BF"/>
  </w:style>
  <w:style w:type="character" w:customStyle="1" w:styleId="WW8Num33z6">
    <w:name w:val="WW8Num33z6"/>
    <w:rsid w:val="00AC60BF"/>
  </w:style>
  <w:style w:type="character" w:customStyle="1" w:styleId="WW8Num33z7">
    <w:name w:val="WW8Num33z7"/>
    <w:rsid w:val="00AC60BF"/>
  </w:style>
  <w:style w:type="character" w:customStyle="1" w:styleId="WW8Num33z8">
    <w:name w:val="WW8Num33z8"/>
    <w:rsid w:val="00AC60BF"/>
  </w:style>
  <w:style w:type="character" w:customStyle="1" w:styleId="WW8Num34z0">
    <w:name w:val="WW8Num34z0"/>
    <w:rsid w:val="00AC60BF"/>
  </w:style>
  <w:style w:type="character" w:customStyle="1" w:styleId="WW8Num34z1">
    <w:name w:val="WW8Num34z1"/>
    <w:rsid w:val="00AC60BF"/>
  </w:style>
  <w:style w:type="character" w:customStyle="1" w:styleId="WW8Num34z2">
    <w:name w:val="WW8Num34z2"/>
    <w:rsid w:val="00AC60BF"/>
  </w:style>
  <w:style w:type="character" w:customStyle="1" w:styleId="WW8Num34z3">
    <w:name w:val="WW8Num34z3"/>
    <w:rsid w:val="00AC60BF"/>
  </w:style>
  <w:style w:type="character" w:customStyle="1" w:styleId="WW8Num34z4">
    <w:name w:val="WW8Num34z4"/>
    <w:rsid w:val="00AC60BF"/>
  </w:style>
  <w:style w:type="character" w:customStyle="1" w:styleId="WW8Num34z5">
    <w:name w:val="WW8Num34z5"/>
    <w:rsid w:val="00AC60BF"/>
  </w:style>
  <w:style w:type="character" w:customStyle="1" w:styleId="WW8Num34z6">
    <w:name w:val="WW8Num34z6"/>
    <w:rsid w:val="00AC60BF"/>
  </w:style>
  <w:style w:type="character" w:customStyle="1" w:styleId="WW8Num34z7">
    <w:name w:val="WW8Num34z7"/>
    <w:rsid w:val="00AC60BF"/>
  </w:style>
  <w:style w:type="character" w:customStyle="1" w:styleId="WW8Num34z8">
    <w:name w:val="WW8Num34z8"/>
    <w:rsid w:val="00AC60BF"/>
  </w:style>
  <w:style w:type="character" w:customStyle="1" w:styleId="WW8Num35z0">
    <w:name w:val="WW8Num35z0"/>
    <w:rsid w:val="00AC60BF"/>
  </w:style>
  <w:style w:type="character" w:customStyle="1" w:styleId="WW8Num35z1">
    <w:name w:val="WW8Num35z1"/>
    <w:rsid w:val="00AC60BF"/>
    <w:rPr>
      <w:rFonts w:ascii="Wingdings" w:hAnsi="Wingdings" w:cs="Wingdings" w:hint="default"/>
    </w:rPr>
  </w:style>
  <w:style w:type="character" w:customStyle="1" w:styleId="WW8Num35z2">
    <w:name w:val="WW8Num35z2"/>
    <w:rsid w:val="00AC60BF"/>
  </w:style>
  <w:style w:type="character" w:customStyle="1" w:styleId="WW8Num35z3">
    <w:name w:val="WW8Num35z3"/>
    <w:rsid w:val="00AC60BF"/>
  </w:style>
  <w:style w:type="character" w:customStyle="1" w:styleId="WW8Num35z4">
    <w:name w:val="WW8Num35z4"/>
    <w:rsid w:val="00AC60BF"/>
  </w:style>
  <w:style w:type="character" w:customStyle="1" w:styleId="WW8Num35z5">
    <w:name w:val="WW8Num35z5"/>
    <w:rsid w:val="00AC60BF"/>
  </w:style>
  <w:style w:type="character" w:customStyle="1" w:styleId="WW8Num35z6">
    <w:name w:val="WW8Num35z6"/>
    <w:rsid w:val="00AC60BF"/>
  </w:style>
  <w:style w:type="character" w:customStyle="1" w:styleId="WW8Num35z7">
    <w:name w:val="WW8Num35z7"/>
    <w:rsid w:val="00AC60BF"/>
  </w:style>
  <w:style w:type="character" w:customStyle="1" w:styleId="WW8Num35z8">
    <w:name w:val="WW8Num35z8"/>
    <w:rsid w:val="00AC60BF"/>
  </w:style>
  <w:style w:type="character" w:customStyle="1" w:styleId="WW8Num36z0">
    <w:name w:val="WW8Num36z0"/>
    <w:rsid w:val="00AC60BF"/>
  </w:style>
  <w:style w:type="character" w:customStyle="1" w:styleId="WW8Num36z1">
    <w:name w:val="WW8Num36z1"/>
    <w:rsid w:val="00AC60BF"/>
  </w:style>
  <w:style w:type="character" w:customStyle="1" w:styleId="WW8Num36z2">
    <w:name w:val="WW8Num36z2"/>
    <w:rsid w:val="00AC60BF"/>
  </w:style>
  <w:style w:type="character" w:customStyle="1" w:styleId="WW8Num36z3">
    <w:name w:val="WW8Num36z3"/>
    <w:rsid w:val="00AC60BF"/>
  </w:style>
  <w:style w:type="character" w:customStyle="1" w:styleId="WW8Num36z4">
    <w:name w:val="WW8Num36z4"/>
    <w:rsid w:val="00AC60BF"/>
  </w:style>
  <w:style w:type="character" w:customStyle="1" w:styleId="WW8Num36z5">
    <w:name w:val="WW8Num36z5"/>
    <w:rsid w:val="00AC60BF"/>
  </w:style>
  <w:style w:type="character" w:customStyle="1" w:styleId="WW8Num36z6">
    <w:name w:val="WW8Num36z6"/>
    <w:rsid w:val="00AC60BF"/>
  </w:style>
  <w:style w:type="character" w:customStyle="1" w:styleId="WW8Num36z7">
    <w:name w:val="WW8Num36z7"/>
    <w:rsid w:val="00AC60BF"/>
  </w:style>
  <w:style w:type="character" w:customStyle="1" w:styleId="WW8Num36z8">
    <w:name w:val="WW8Num36z8"/>
    <w:rsid w:val="00AC60BF"/>
  </w:style>
  <w:style w:type="character" w:customStyle="1" w:styleId="WW8Num37z0">
    <w:name w:val="WW8Num37z0"/>
    <w:rsid w:val="00AC60BF"/>
  </w:style>
  <w:style w:type="character" w:customStyle="1" w:styleId="WW8Num37z1">
    <w:name w:val="WW8Num37z1"/>
    <w:rsid w:val="00AC60BF"/>
  </w:style>
  <w:style w:type="character" w:customStyle="1" w:styleId="WW8Num37z2">
    <w:name w:val="WW8Num37z2"/>
    <w:rsid w:val="00AC60BF"/>
  </w:style>
  <w:style w:type="character" w:customStyle="1" w:styleId="WW8Num37z3">
    <w:name w:val="WW8Num37z3"/>
    <w:rsid w:val="00AC60BF"/>
  </w:style>
  <w:style w:type="character" w:customStyle="1" w:styleId="WW8Num37z4">
    <w:name w:val="WW8Num37z4"/>
    <w:rsid w:val="00AC60BF"/>
  </w:style>
  <w:style w:type="character" w:customStyle="1" w:styleId="WW8Num37z5">
    <w:name w:val="WW8Num37z5"/>
    <w:rsid w:val="00AC60BF"/>
  </w:style>
  <w:style w:type="character" w:customStyle="1" w:styleId="WW8Num37z6">
    <w:name w:val="WW8Num37z6"/>
    <w:rsid w:val="00AC60BF"/>
  </w:style>
  <w:style w:type="character" w:customStyle="1" w:styleId="WW8Num37z7">
    <w:name w:val="WW8Num37z7"/>
    <w:rsid w:val="00AC60BF"/>
  </w:style>
  <w:style w:type="character" w:customStyle="1" w:styleId="WW8Num37z8">
    <w:name w:val="WW8Num37z8"/>
    <w:rsid w:val="00AC60BF"/>
  </w:style>
  <w:style w:type="character" w:customStyle="1" w:styleId="WW8Num38z0">
    <w:name w:val="WW8Num38z0"/>
    <w:rsid w:val="00AC60BF"/>
    <w:rPr>
      <w:rFonts w:hint="default"/>
    </w:rPr>
  </w:style>
  <w:style w:type="character" w:customStyle="1" w:styleId="WW8Num38z1">
    <w:name w:val="WW8Num38z1"/>
    <w:rsid w:val="00AC60BF"/>
    <w:rPr>
      <w:rFonts w:ascii="Times New Roman" w:eastAsia="Times New Roman" w:hAnsi="Times New Roman" w:cs="Times New Roman" w:hint="default"/>
    </w:rPr>
  </w:style>
  <w:style w:type="character" w:customStyle="1" w:styleId="WW8Num38z3">
    <w:name w:val="WW8Num38z3"/>
    <w:rsid w:val="00AC60BF"/>
  </w:style>
  <w:style w:type="character" w:customStyle="1" w:styleId="WW8Num38z4">
    <w:name w:val="WW8Num38z4"/>
    <w:rsid w:val="00AC60BF"/>
  </w:style>
  <w:style w:type="character" w:customStyle="1" w:styleId="WW8Num38z5">
    <w:name w:val="WW8Num38z5"/>
    <w:rsid w:val="00AC60BF"/>
  </w:style>
  <w:style w:type="character" w:customStyle="1" w:styleId="WW8Num38z6">
    <w:name w:val="WW8Num38z6"/>
    <w:rsid w:val="00AC60BF"/>
  </w:style>
  <w:style w:type="character" w:customStyle="1" w:styleId="WW8Num38z7">
    <w:name w:val="WW8Num38z7"/>
    <w:rsid w:val="00AC60BF"/>
  </w:style>
  <w:style w:type="character" w:customStyle="1" w:styleId="WW8Num38z8">
    <w:name w:val="WW8Num38z8"/>
    <w:rsid w:val="00AC60BF"/>
  </w:style>
  <w:style w:type="character" w:customStyle="1" w:styleId="WW8Num39z0">
    <w:name w:val="WW8Num39z0"/>
    <w:rsid w:val="00AC60BF"/>
  </w:style>
  <w:style w:type="character" w:customStyle="1" w:styleId="WW8Num39z1">
    <w:name w:val="WW8Num39z1"/>
    <w:rsid w:val="00AC60BF"/>
  </w:style>
  <w:style w:type="character" w:customStyle="1" w:styleId="WW8Num39z2">
    <w:name w:val="WW8Num39z2"/>
    <w:rsid w:val="00AC60BF"/>
  </w:style>
  <w:style w:type="character" w:customStyle="1" w:styleId="WW8Num39z3">
    <w:name w:val="WW8Num39z3"/>
    <w:rsid w:val="00AC60BF"/>
  </w:style>
  <w:style w:type="character" w:customStyle="1" w:styleId="WW8Num39z4">
    <w:name w:val="WW8Num39z4"/>
    <w:rsid w:val="00AC60BF"/>
  </w:style>
  <w:style w:type="character" w:customStyle="1" w:styleId="WW8Num39z5">
    <w:name w:val="WW8Num39z5"/>
    <w:rsid w:val="00AC60BF"/>
  </w:style>
  <w:style w:type="character" w:customStyle="1" w:styleId="WW8Num39z6">
    <w:name w:val="WW8Num39z6"/>
    <w:rsid w:val="00AC60BF"/>
  </w:style>
  <w:style w:type="character" w:customStyle="1" w:styleId="WW8Num39z7">
    <w:name w:val="WW8Num39z7"/>
    <w:rsid w:val="00AC60BF"/>
  </w:style>
  <w:style w:type="character" w:customStyle="1" w:styleId="WW8Num39z8">
    <w:name w:val="WW8Num39z8"/>
    <w:rsid w:val="00AC60BF"/>
  </w:style>
  <w:style w:type="character" w:customStyle="1" w:styleId="WW8Num40z0">
    <w:name w:val="WW8Num40z0"/>
    <w:rsid w:val="00AC60BF"/>
  </w:style>
  <w:style w:type="character" w:customStyle="1" w:styleId="WW8Num40z1">
    <w:name w:val="WW8Num40z1"/>
    <w:rsid w:val="00AC60BF"/>
  </w:style>
  <w:style w:type="character" w:customStyle="1" w:styleId="WW8Num40z2">
    <w:name w:val="WW8Num40z2"/>
    <w:rsid w:val="00AC60BF"/>
  </w:style>
  <w:style w:type="character" w:customStyle="1" w:styleId="WW8Num40z3">
    <w:name w:val="WW8Num40z3"/>
    <w:rsid w:val="00AC60BF"/>
  </w:style>
  <w:style w:type="character" w:customStyle="1" w:styleId="WW8Num40z4">
    <w:name w:val="WW8Num40z4"/>
    <w:rsid w:val="00AC60BF"/>
  </w:style>
  <w:style w:type="character" w:customStyle="1" w:styleId="WW8Num40z5">
    <w:name w:val="WW8Num40z5"/>
    <w:rsid w:val="00AC60BF"/>
  </w:style>
  <w:style w:type="character" w:customStyle="1" w:styleId="WW8Num40z6">
    <w:name w:val="WW8Num40z6"/>
    <w:rsid w:val="00AC60BF"/>
  </w:style>
  <w:style w:type="character" w:customStyle="1" w:styleId="WW8Num40z7">
    <w:name w:val="WW8Num40z7"/>
    <w:rsid w:val="00AC60BF"/>
  </w:style>
  <w:style w:type="character" w:customStyle="1" w:styleId="WW8Num40z8">
    <w:name w:val="WW8Num40z8"/>
    <w:rsid w:val="00AC60BF"/>
  </w:style>
  <w:style w:type="character" w:customStyle="1" w:styleId="WW8Num41z0">
    <w:name w:val="WW8Num41z0"/>
    <w:rsid w:val="00AC60BF"/>
  </w:style>
  <w:style w:type="character" w:customStyle="1" w:styleId="WW8Num41z1">
    <w:name w:val="WW8Num41z1"/>
    <w:rsid w:val="00AC60BF"/>
  </w:style>
  <w:style w:type="character" w:customStyle="1" w:styleId="WW8Num41z2">
    <w:name w:val="WW8Num41z2"/>
    <w:rsid w:val="00AC60BF"/>
  </w:style>
  <w:style w:type="character" w:customStyle="1" w:styleId="WW8Num41z3">
    <w:name w:val="WW8Num41z3"/>
    <w:rsid w:val="00AC60BF"/>
  </w:style>
  <w:style w:type="character" w:customStyle="1" w:styleId="WW8Num41z4">
    <w:name w:val="WW8Num41z4"/>
    <w:rsid w:val="00AC60BF"/>
  </w:style>
  <w:style w:type="character" w:customStyle="1" w:styleId="WW8Num41z5">
    <w:name w:val="WW8Num41z5"/>
    <w:rsid w:val="00AC60BF"/>
  </w:style>
  <w:style w:type="character" w:customStyle="1" w:styleId="WW8Num41z6">
    <w:name w:val="WW8Num41z6"/>
    <w:rsid w:val="00AC60BF"/>
  </w:style>
  <w:style w:type="character" w:customStyle="1" w:styleId="WW8Num41z7">
    <w:name w:val="WW8Num41z7"/>
    <w:rsid w:val="00AC60BF"/>
  </w:style>
  <w:style w:type="character" w:customStyle="1" w:styleId="WW8Num41z8">
    <w:name w:val="WW8Num41z8"/>
    <w:rsid w:val="00AC60BF"/>
  </w:style>
  <w:style w:type="character" w:customStyle="1" w:styleId="WW8NumSt13z0">
    <w:name w:val="WW8NumSt13z0"/>
    <w:rsid w:val="00AC60BF"/>
    <w:rPr>
      <w:rFonts w:ascii="Times New Roman" w:hAnsi="Times New Roman" w:cs="Times New Roman" w:hint="default"/>
      <w:sz w:val="24"/>
      <w:szCs w:val="24"/>
    </w:rPr>
  </w:style>
  <w:style w:type="character" w:customStyle="1" w:styleId="WW8NumSt14z0">
    <w:name w:val="WW8NumSt14z0"/>
    <w:rsid w:val="00AC60BF"/>
    <w:rPr>
      <w:rFonts w:ascii="Times New Roman" w:hAnsi="Times New Roman" w:cs="Times New Roman" w:hint="default"/>
      <w:sz w:val="20"/>
      <w:szCs w:val="20"/>
    </w:rPr>
  </w:style>
  <w:style w:type="character" w:customStyle="1" w:styleId="WW8NumSt15z0">
    <w:name w:val="WW8NumSt15z0"/>
    <w:rsid w:val="00AC60BF"/>
    <w:rPr>
      <w:rFonts w:ascii="Times New Roman" w:hAnsi="Times New Roman" w:cs="Times New Roman" w:hint="default"/>
      <w:sz w:val="28"/>
      <w:szCs w:val="28"/>
    </w:rPr>
  </w:style>
  <w:style w:type="character" w:customStyle="1" w:styleId="WW8NumSt16z0">
    <w:name w:val="WW8NumSt16z0"/>
    <w:rsid w:val="00AC60BF"/>
    <w:rPr>
      <w:rFonts w:ascii="Times New Roman" w:hAnsi="Times New Roman" w:cs="Times New Roman" w:hint="default"/>
      <w:sz w:val="24"/>
      <w:szCs w:val="24"/>
    </w:rPr>
  </w:style>
  <w:style w:type="character" w:customStyle="1" w:styleId="WW8NumSt17z0">
    <w:name w:val="WW8NumSt17z0"/>
    <w:rsid w:val="00AC60BF"/>
    <w:rPr>
      <w:rFonts w:ascii="Times New Roman" w:hAnsi="Times New Roman" w:cs="Times New Roman" w:hint="default"/>
      <w:sz w:val="20"/>
      <w:szCs w:val="20"/>
    </w:rPr>
  </w:style>
  <w:style w:type="character" w:customStyle="1" w:styleId="WW8NumSt18z0">
    <w:name w:val="WW8NumSt18z0"/>
    <w:rsid w:val="00AC60BF"/>
    <w:rPr>
      <w:rFonts w:ascii="Times New Roman" w:hAnsi="Times New Roman" w:cs="Times New Roman" w:hint="default"/>
      <w:sz w:val="36"/>
      <w:szCs w:val="36"/>
    </w:rPr>
  </w:style>
  <w:style w:type="character" w:customStyle="1" w:styleId="Domylnaczcionkaakapitu1">
    <w:name w:val="Domyślna czcionka akapitu1"/>
    <w:rsid w:val="00AC60BF"/>
  </w:style>
  <w:style w:type="character" w:customStyle="1" w:styleId="NagwekZnak">
    <w:name w:val="Nagłówek Znak"/>
    <w:basedOn w:val="Domylnaczcionkaakapitu1"/>
    <w:rsid w:val="00AC60BF"/>
  </w:style>
  <w:style w:type="character" w:customStyle="1" w:styleId="StopkaZnak">
    <w:name w:val="Stopka Znak"/>
    <w:basedOn w:val="Domylnaczcionkaakapitu1"/>
    <w:rsid w:val="00AC60BF"/>
  </w:style>
  <w:style w:type="character" w:customStyle="1" w:styleId="TekstdymkaZnak">
    <w:name w:val="Tekst dymka Znak"/>
    <w:basedOn w:val="Domylnaczcionkaakapitu1"/>
    <w:rsid w:val="00AC60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1"/>
    <w:rsid w:val="00AC60BF"/>
    <w:rPr>
      <w:color w:val="0000FF"/>
      <w:u w:val="single"/>
    </w:rPr>
  </w:style>
  <w:style w:type="character" w:customStyle="1" w:styleId="Nagwek1Znak">
    <w:name w:val="Nagłówek 1 Znak"/>
    <w:basedOn w:val="Domylnaczcionkaakapitu1"/>
    <w:rsid w:val="00AC60BF"/>
    <w:rPr>
      <w:rFonts w:ascii="Times New Roman" w:eastAsia="Times New Roman" w:hAnsi="Times New Roman" w:cs="Times New Roman"/>
      <w:sz w:val="44"/>
      <w:szCs w:val="44"/>
    </w:rPr>
  </w:style>
  <w:style w:type="character" w:customStyle="1" w:styleId="Nagwek2Znak">
    <w:name w:val="Nagłówek 2 Znak"/>
    <w:basedOn w:val="Domylnaczcionkaakapitu1"/>
    <w:rsid w:val="00AC60BF"/>
    <w:rPr>
      <w:rFonts w:ascii="Times New Roman" w:eastAsia="Times New Roman" w:hAnsi="Times New Roman" w:cs="Times New Roman"/>
      <w:sz w:val="32"/>
      <w:szCs w:val="32"/>
    </w:rPr>
  </w:style>
  <w:style w:type="character" w:customStyle="1" w:styleId="Nagwek3Znak">
    <w:name w:val="Nagłówek 3 Znak"/>
    <w:basedOn w:val="Domylnaczcionkaakapitu1"/>
    <w:rsid w:val="00AC60BF"/>
    <w:rPr>
      <w:rFonts w:ascii="Times New Roman" w:eastAsia="Times New Roman" w:hAnsi="Times New Roman" w:cs="Times New Roman"/>
      <w:sz w:val="28"/>
      <w:szCs w:val="28"/>
    </w:rPr>
  </w:style>
  <w:style w:type="character" w:customStyle="1" w:styleId="Nagwek4Znak">
    <w:name w:val="Nagłówek 4 Znak"/>
    <w:basedOn w:val="Domylnaczcionkaakapitu1"/>
    <w:rsid w:val="00AC60BF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basedOn w:val="Domylnaczcionkaakapitu1"/>
    <w:rsid w:val="00AC60BF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AC60BF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AC60BF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AC60B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1"/>
    <w:qFormat/>
    <w:rsid w:val="00AC60BF"/>
    <w:rPr>
      <w:b/>
      <w:bCs/>
    </w:rPr>
  </w:style>
  <w:style w:type="character" w:customStyle="1" w:styleId="apple-converted-space">
    <w:name w:val="apple-converted-space"/>
    <w:basedOn w:val="Domylnaczcionkaakapitu1"/>
    <w:rsid w:val="00AC60BF"/>
  </w:style>
  <w:style w:type="character" w:customStyle="1" w:styleId="Znakinumeracji">
    <w:name w:val="Znaki numeracji"/>
    <w:rsid w:val="00AC60BF"/>
  </w:style>
  <w:style w:type="paragraph" w:customStyle="1" w:styleId="Nagwek20">
    <w:name w:val="Nagłówek2"/>
    <w:basedOn w:val="Normalny"/>
    <w:next w:val="Tekstpodstawowy"/>
    <w:rsid w:val="00AC60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C60BF"/>
    <w:pPr>
      <w:spacing w:after="120"/>
    </w:pPr>
  </w:style>
  <w:style w:type="paragraph" w:styleId="Lista">
    <w:name w:val="List"/>
    <w:basedOn w:val="Tekstpodstawowy"/>
    <w:rsid w:val="00AC60BF"/>
    <w:rPr>
      <w:rFonts w:cs="Mangal"/>
    </w:rPr>
  </w:style>
  <w:style w:type="paragraph" w:customStyle="1" w:styleId="Podpis2">
    <w:name w:val="Podpis2"/>
    <w:basedOn w:val="Normalny"/>
    <w:rsid w:val="00AC60B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C60BF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AC60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AC60BF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AC60BF"/>
  </w:style>
  <w:style w:type="paragraph" w:styleId="Stopka">
    <w:name w:val="footer"/>
    <w:basedOn w:val="Normalny"/>
    <w:rsid w:val="00AC60BF"/>
  </w:style>
  <w:style w:type="paragraph" w:styleId="Tekstdymka">
    <w:name w:val="Balloon Text"/>
    <w:basedOn w:val="Normalny"/>
    <w:rsid w:val="00AC60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C60BF"/>
    <w:pPr>
      <w:ind w:left="720"/>
    </w:pPr>
  </w:style>
  <w:style w:type="paragraph" w:customStyle="1" w:styleId="Styl">
    <w:name w:val="Styl"/>
    <w:rsid w:val="00AC60BF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1ZnakZnakZnakZnakZnakZnakZnakZnakZnakZnak">
    <w:name w:val="1 Znak Znak Znak Znak Znak Znak Znak Znak Znak Znak"/>
    <w:basedOn w:val="Normalny"/>
    <w:rsid w:val="00AC60BF"/>
  </w:style>
  <w:style w:type="paragraph" w:customStyle="1" w:styleId="Legenda1">
    <w:name w:val="Legenda1"/>
    <w:basedOn w:val="Normalny"/>
    <w:next w:val="Normalny"/>
    <w:rsid w:val="00AC60BF"/>
    <w:pPr>
      <w:jc w:val="center"/>
    </w:pPr>
    <w:rPr>
      <w:rFonts w:eastAsia="Calibri"/>
      <w:b/>
      <w:sz w:val="32"/>
      <w:szCs w:val="20"/>
    </w:rPr>
  </w:style>
  <w:style w:type="paragraph" w:customStyle="1" w:styleId="Tekstkomentarza1">
    <w:name w:val="Tekst komentarza1"/>
    <w:basedOn w:val="Normalny"/>
    <w:rsid w:val="00AC60BF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AC60BF"/>
    <w:rPr>
      <w:b/>
      <w:bCs/>
    </w:rPr>
  </w:style>
  <w:style w:type="paragraph" w:styleId="NormalnyWeb">
    <w:name w:val="Normal (Web)"/>
    <w:basedOn w:val="Normalny"/>
    <w:rsid w:val="00AC60BF"/>
    <w:pPr>
      <w:spacing w:before="280" w:after="280"/>
    </w:pPr>
  </w:style>
  <w:style w:type="table" w:styleId="Tabela-Siatka">
    <w:name w:val="Table Grid"/>
    <w:basedOn w:val="Standardowy"/>
    <w:uiPriority w:val="59"/>
    <w:rsid w:val="00A06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7.emf"/><Relationship Id="rId1" Type="http://schemas.openxmlformats.org/officeDocument/2006/relationships/hyperlink" Target="mailto:krainasanu.lgd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6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image" Target="media/image5.emf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</dc:creator>
  <cp:lastModifiedBy>Agnieszka Lasek</cp:lastModifiedBy>
  <cp:revision>2</cp:revision>
  <cp:lastPrinted>2017-12-12T10:13:00Z</cp:lastPrinted>
  <dcterms:created xsi:type="dcterms:W3CDTF">2021-02-26T07:53:00Z</dcterms:created>
  <dcterms:modified xsi:type="dcterms:W3CDTF">2021-02-26T07:53:00Z</dcterms:modified>
</cp:coreProperties>
</file>