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0BF" w:rsidRPr="00EA4A57" w:rsidRDefault="00AC60BF" w:rsidP="00EA4A57">
      <w:pPr>
        <w:jc w:val="both"/>
      </w:pPr>
    </w:p>
    <w:p w:rsidR="0034557E" w:rsidRDefault="0034557E" w:rsidP="00A0696A">
      <w:pPr>
        <w:spacing w:line="360" w:lineRule="auto"/>
        <w:jc w:val="both"/>
        <w:rPr>
          <w:sz w:val="22"/>
          <w:szCs w:val="22"/>
        </w:rPr>
      </w:pPr>
    </w:p>
    <w:p w:rsidR="00776FBF" w:rsidRDefault="00A0696A" w:rsidP="00776FBF">
      <w:pPr>
        <w:spacing w:line="360" w:lineRule="auto"/>
        <w:jc w:val="center"/>
      </w:pPr>
      <w:r w:rsidRPr="00776FBF">
        <w:rPr>
          <w:b/>
        </w:rPr>
        <w:t>Informacja o sposobie wykorzystania środków finansowych</w:t>
      </w:r>
      <w:r w:rsidRPr="00776FBF">
        <w:t>,</w:t>
      </w:r>
    </w:p>
    <w:p w:rsidR="00A0696A" w:rsidRPr="00776FBF" w:rsidRDefault="00A0696A" w:rsidP="00776FBF">
      <w:pPr>
        <w:spacing w:line="360" w:lineRule="auto"/>
        <w:jc w:val="center"/>
      </w:pPr>
      <w:r w:rsidRPr="00776FBF">
        <w:t xml:space="preserve">o których mowa w § 4 ust. 3 Umowy nr 00022-6933-UM0910003/15 z dnia 23.05.2016 r. </w:t>
      </w:r>
      <w:r w:rsidR="00776FBF">
        <w:br/>
      </w:r>
      <w:r w:rsidRPr="00776FBF">
        <w:t>o warunkach i sposobie realizacji strategii rozwoju lokalnego kierowanego przez społeczność.</w:t>
      </w:r>
    </w:p>
    <w:p w:rsidR="00A0696A" w:rsidRPr="00776FBF" w:rsidRDefault="00A0696A" w:rsidP="00A0696A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062"/>
        <w:gridCol w:w="3576"/>
      </w:tblGrid>
      <w:tr w:rsidR="00A0696A" w:rsidRPr="00776FBF" w:rsidTr="00776FBF">
        <w:tc>
          <w:tcPr>
            <w:tcW w:w="60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Ogółem środki finansowe przewidziane na wsparcie funkcjonowania LGD w okresie PROW 2014 - 2020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center"/>
              <w:rPr>
                <w:b/>
              </w:rPr>
            </w:pPr>
            <w:r w:rsidRPr="00776FBF">
              <w:rPr>
                <w:b/>
              </w:rPr>
              <w:t>1 305 000,00 zł</w:t>
            </w:r>
          </w:p>
        </w:tc>
      </w:tr>
      <w:tr w:rsidR="00776FBF" w:rsidRPr="00776FBF" w:rsidTr="00776FBF">
        <w:tc>
          <w:tcPr>
            <w:tcW w:w="9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6FBF" w:rsidRPr="00776FBF" w:rsidRDefault="00776FBF" w:rsidP="00A0696A">
            <w:pPr>
              <w:spacing w:line="360" w:lineRule="auto"/>
              <w:jc w:val="both"/>
            </w:pPr>
          </w:p>
        </w:tc>
      </w:tr>
      <w:tr w:rsidR="00A0696A" w:rsidRPr="00776FBF" w:rsidTr="00776FBF">
        <w:tc>
          <w:tcPr>
            <w:tcW w:w="60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right"/>
              <w:rPr>
                <w:b/>
              </w:rPr>
            </w:pPr>
            <w:r w:rsidRPr="00776FBF">
              <w:rPr>
                <w:b/>
              </w:rPr>
              <w:t xml:space="preserve">Za okres 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od 01.01.201</w:t>
            </w:r>
            <w:r w:rsidR="000D5CD2">
              <w:rPr>
                <w:b/>
              </w:rPr>
              <w:t>9</w:t>
            </w:r>
            <w:r w:rsidRPr="00776FBF">
              <w:rPr>
                <w:b/>
              </w:rPr>
              <w:t xml:space="preserve"> r. do 31.12.201</w:t>
            </w:r>
            <w:r w:rsidR="000D5CD2">
              <w:rPr>
                <w:b/>
              </w:rPr>
              <w:t>9</w:t>
            </w:r>
            <w:r w:rsidRPr="00776FBF">
              <w:rPr>
                <w:b/>
              </w:rPr>
              <w:t xml:space="preserve">r. </w:t>
            </w:r>
          </w:p>
        </w:tc>
      </w:tr>
      <w:tr w:rsidR="00776FBF" w:rsidRPr="00776FBF" w:rsidTr="00776FBF">
        <w:tc>
          <w:tcPr>
            <w:tcW w:w="9638" w:type="dxa"/>
            <w:gridSpan w:val="2"/>
            <w:shd w:val="clear" w:color="auto" w:fill="FBD4B4" w:themeFill="accent6" w:themeFillTint="66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Wysokość wydatków związanych z: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Prowadzenie biura (media, materiały biurowe, opłaty pocztowe, delegacje, biuro rachunkowe, ZUS, US itp.)</w:t>
            </w:r>
          </w:p>
        </w:tc>
        <w:tc>
          <w:tcPr>
            <w:tcW w:w="3576" w:type="dxa"/>
          </w:tcPr>
          <w:p w:rsidR="00A0696A" w:rsidRPr="00776FBF" w:rsidRDefault="000D5CD2" w:rsidP="00776FBF">
            <w:pPr>
              <w:spacing w:line="360" w:lineRule="auto"/>
              <w:jc w:val="center"/>
            </w:pPr>
            <w:r>
              <w:t>135 110,39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 xml:space="preserve">Wynagrodzenia pracowników wraz z pochodnymi </w:t>
            </w:r>
          </w:p>
        </w:tc>
        <w:tc>
          <w:tcPr>
            <w:tcW w:w="3576" w:type="dxa"/>
          </w:tcPr>
          <w:p w:rsidR="00A0696A" w:rsidRPr="00776FBF" w:rsidRDefault="000D5CD2" w:rsidP="00776FBF">
            <w:pPr>
              <w:spacing w:line="360" w:lineRule="auto"/>
              <w:jc w:val="center"/>
            </w:pPr>
            <w:r>
              <w:t>121 010,18</w:t>
            </w:r>
            <w:r w:rsidR="00A0696A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Szkolenia pracowników i organów LGD (Rada, Zarząd)</w:t>
            </w:r>
          </w:p>
        </w:tc>
        <w:tc>
          <w:tcPr>
            <w:tcW w:w="3576" w:type="dxa"/>
          </w:tcPr>
          <w:p w:rsidR="00A0696A" w:rsidRPr="00776FBF" w:rsidRDefault="000D5CD2" w:rsidP="00776FBF">
            <w:pPr>
              <w:spacing w:line="360" w:lineRule="auto"/>
              <w:jc w:val="center"/>
            </w:pPr>
            <w:r>
              <w:t>920</w:t>
            </w:r>
            <w:r w:rsidR="00776FBF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Aktywizacja (plan komunikacji)</w:t>
            </w:r>
          </w:p>
        </w:tc>
        <w:tc>
          <w:tcPr>
            <w:tcW w:w="3576" w:type="dxa"/>
          </w:tcPr>
          <w:p w:rsidR="00A0696A" w:rsidRPr="00776FBF" w:rsidRDefault="00007DD2" w:rsidP="00776FBF">
            <w:pPr>
              <w:spacing w:line="360" w:lineRule="auto"/>
              <w:jc w:val="center"/>
            </w:pPr>
            <w:r>
              <w:t xml:space="preserve">10 </w:t>
            </w:r>
            <w:bookmarkStart w:id="0" w:name="_GoBack"/>
            <w:bookmarkEnd w:id="0"/>
            <w:r>
              <w:t>643,99</w:t>
            </w:r>
            <w:r w:rsidR="00776FBF" w:rsidRPr="00776FBF">
              <w:t>zł</w:t>
            </w:r>
          </w:p>
        </w:tc>
      </w:tr>
      <w:tr w:rsidR="00776FBF" w:rsidRPr="00776FBF" w:rsidTr="00776FBF">
        <w:tc>
          <w:tcPr>
            <w:tcW w:w="6062" w:type="dxa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76" w:type="dxa"/>
          </w:tcPr>
          <w:p w:rsidR="00776FBF" w:rsidRPr="00776FBF" w:rsidRDefault="00707A4F" w:rsidP="00776F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7DD2">
              <w:rPr>
                <w:b/>
              </w:rPr>
              <w:t>67 684,56</w:t>
            </w:r>
            <w:r w:rsidR="00776FBF" w:rsidRPr="00776FBF">
              <w:rPr>
                <w:b/>
              </w:rPr>
              <w:t>zł</w:t>
            </w:r>
          </w:p>
        </w:tc>
      </w:tr>
    </w:tbl>
    <w:p w:rsidR="00A0696A" w:rsidRPr="00776FBF" w:rsidRDefault="00A0696A" w:rsidP="00A0696A">
      <w:pPr>
        <w:spacing w:line="360" w:lineRule="auto"/>
        <w:jc w:val="both"/>
      </w:pPr>
    </w:p>
    <w:sectPr w:rsidR="00A0696A" w:rsidRPr="00776FBF" w:rsidSect="00AC6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1134" w:header="277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D2" w:rsidRDefault="00F955D2">
      <w:r>
        <w:separator/>
      </w:r>
    </w:p>
  </w:endnote>
  <w:endnote w:type="continuationSeparator" w:id="1">
    <w:p w:rsidR="00F955D2" w:rsidRDefault="00F9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DA" w:rsidRDefault="00724D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AC60BF" w:rsidRDefault="0034557E">
    <w:pPr>
      <w:pStyle w:val="Stopka"/>
      <w:ind w:right="651"/>
      <w:jc w:val="right"/>
    </w:pPr>
    <w:r>
      <w:rPr>
        <w:color w:val="000000"/>
        <w:sz w:val="16"/>
        <w:szCs w:val="16"/>
      </w:rPr>
      <w:t>tel.: (16) 642-23-20</w:t>
    </w:r>
  </w:p>
  <w:p w:rsidR="00AC60BF" w:rsidRDefault="00FA544C">
    <w:pPr>
      <w:pStyle w:val="Stopka"/>
      <w:ind w:right="651"/>
      <w:jc w:val="right"/>
      <w:rPr>
        <w:color w:val="000000"/>
        <w:sz w:val="16"/>
        <w:szCs w:val="16"/>
      </w:rPr>
    </w:pPr>
    <w:hyperlink r:id="rId1" w:history="1">
      <w:r w:rsidR="0034557E">
        <w:rPr>
          <w:rStyle w:val="Hipercze"/>
          <w:sz w:val="16"/>
          <w:szCs w:val="16"/>
        </w:rPr>
        <w:t>krainasanu.lgd@gmail.com</w:t>
      </w:r>
    </w:hyperlink>
  </w:p>
  <w:p w:rsidR="00AC60BF" w:rsidRDefault="0034557E">
    <w:pPr>
      <w:pStyle w:val="Stopka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AC60BF" w:rsidRDefault="00AC60BF">
    <w:pPr>
      <w:pStyle w:val="Stopka"/>
      <w:ind w:right="651"/>
      <w:jc w:val="right"/>
      <w:rPr>
        <w:sz w:val="16"/>
        <w:szCs w:val="16"/>
      </w:rPr>
    </w:pPr>
  </w:p>
  <w:p w:rsidR="00AC60BF" w:rsidRDefault="0034557E">
    <w:pPr>
      <w:pStyle w:val="Stopka"/>
      <w:ind w:left="-238"/>
      <w:jc w:val="center"/>
    </w:pPr>
    <w:r>
      <w:object w:dxaOrig="11952" w:dyaOrig="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5.25pt;height:39pt" o:ole="" filled="t">
          <v:fill color2="black"/>
          <v:imagedata r:id="rId2" o:title=""/>
        </v:shape>
        <o:OLEObject Type="Embed" ProgID="CorelDRAW" ShapeID="_x0000_i1026" DrawAspect="Content" ObjectID="_1644232397" r:id="rId3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DA" w:rsidRDefault="00724D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D2" w:rsidRDefault="00F955D2">
      <w:r>
        <w:separator/>
      </w:r>
    </w:p>
  </w:footnote>
  <w:footnote w:type="continuationSeparator" w:id="1">
    <w:p w:rsidR="00F955D2" w:rsidRDefault="00F9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DA" w:rsidRDefault="00724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BF" w:rsidRDefault="0034557E">
    <w:pPr>
      <w:pStyle w:val="Nagwek"/>
      <w:ind w:left="-238"/>
      <w:jc w:val="center"/>
    </w:pPr>
    <w:r>
      <w:object w:dxaOrig="11949" w:dyaOrig="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38.25pt" o:ole="" filled="t">
          <v:fill color2="black"/>
          <v:imagedata r:id="rId1" o:title=""/>
        </v:shape>
        <o:OLEObject Type="Embed" ProgID="CorelDRAW" ShapeID="_x0000_i1025" DrawAspect="Content" ObjectID="_1644232396" r:id="rId2"/>
      </w:object>
    </w:r>
  </w:p>
  <w:p w:rsidR="00AC60BF" w:rsidRDefault="00724DD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3651885</wp:posOffset>
          </wp:positionH>
          <wp:positionV relativeFrom="paragraph">
            <wp:posOffset>3175</wp:posOffset>
          </wp:positionV>
          <wp:extent cx="914400" cy="638175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3175</wp:posOffset>
          </wp:positionV>
          <wp:extent cx="739775" cy="590550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3175</wp:posOffset>
          </wp:positionV>
          <wp:extent cx="542925" cy="6381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3175</wp:posOffset>
          </wp:positionV>
          <wp:extent cx="1152525" cy="647700"/>
          <wp:effectExtent l="19050" t="0" r="952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3175</wp:posOffset>
          </wp:positionV>
          <wp:extent cx="971550" cy="638175"/>
          <wp:effectExtent l="1905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60BF" w:rsidRDefault="00AC60B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DA" w:rsidRDefault="00724D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747D"/>
    <w:rsid w:val="00007DD2"/>
    <w:rsid w:val="000D5CD2"/>
    <w:rsid w:val="00316788"/>
    <w:rsid w:val="0034557E"/>
    <w:rsid w:val="00430F40"/>
    <w:rsid w:val="004503CC"/>
    <w:rsid w:val="004F7736"/>
    <w:rsid w:val="005334CE"/>
    <w:rsid w:val="0069747D"/>
    <w:rsid w:val="00707A4F"/>
    <w:rsid w:val="00724DDA"/>
    <w:rsid w:val="00776FBF"/>
    <w:rsid w:val="009B275C"/>
    <w:rsid w:val="00A0696A"/>
    <w:rsid w:val="00AC60BF"/>
    <w:rsid w:val="00B27BEA"/>
    <w:rsid w:val="00B57D5C"/>
    <w:rsid w:val="00B93289"/>
    <w:rsid w:val="00BC1984"/>
    <w:rsid w:val="00BD6585"/>
    <w:rsid w:val="00C80DFE"/>
    <w:rsid w:val="00CE246F"/>
    <w:rsid w:val="00DA1BAA"/>
    <w:rsid w:val="00EA4A57"/>
    <w:rsid w:val="00F56448"/>
    <w:rsid w:val="00F955D2"/>
    <w:rsid w:val="00FA166C"/>
    <w:rsid w:val="00FA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B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60BF"/>
  </w:style>
  <w:style w:type="character" w:customStyle="1" w:styleId="WW8Num1z1">
    <w:name w:val="WW8Num1z1"/>
    <w:rsid w:val="00AC60BF"/>
  </w:style>
  <w:style w:type="character" w:customStyle="1" w:styleId="WW8Num1z2">
    <w:name w:val="WW8Num1z2"/>
    <w:rsid w:val="00AC60BF"/>
  </w:style>
  <w:style w:type="character" w:customStyle="1" w:styleId="WW8Num1z3">
    <w:name w:val="WW8Num1z3"/>
    <w:rsid w:val="00AC60BF"/>
  </w:style>
  <w:style w:type="character" w:customStyle="1" w:styleId="WW8Num1z4">
    <w:name w:val="WW8Num1z4"/>
    <w:rsid w:val="00AC60BF"/>
  </w:style>
  <w:style w:type="character" w:customStyle="1" w:styleId="WW8Num1z5">
    <w:name w:val="WW8Num1z5"/>
    <w:rsid w:val="00AC60BF"/>
  </w:style>
  <w:style w:type="character" w:customStyle="1" w:styleId="WW8Num1z6">
    <w:name w:val="WW8Num1z6"/>
    <w:rsid w:val="00AC60BF"/>
  </w:style>
  <w:style w:type="character" w:customStyle="1" w:styleId="WW8Num1z7">
    <w:name w:val="WW8Num1z7"/>
    <w:rsid w:val="00AC60BF"/>
  </w:style>
  <w:style w:type="character" w:customStyle="1" w:styleId="WW8Num1z8">
    <w:name w:val="WW8Num1z8"/>
    <w:rsid w:val="00AC60BF"/>
  </w:style>
  <w:style w:type="character" w:customStyle="1" w:styleId="WW8Num2z0">
    <w:name w:val="WW8Num2z0"/>
    <w:rsid w:val="00AC60BF"/>
  </w:style>
  <w:style w:type="character" w:customStyle="1" w:styleId="WW8Num3z0">
    <w:name w:val="WW8Num3z0"/>
    <w:rsid w:val="00AC60BF"/>
  </w:style>
  <w:style w:type="character" w:customStyle="1" w:styleId="WW8Num3z1">
    <w:name w:val="WW8Num3z1"/>
    <w:rsid w:val="00AC60BF"/>
  </w:style>
  <w:style w:type="character" w:customStyle="1" w:styleId="WW8Num3z2">
    <w:name w:val="WW8Num3z2"/>
    <w:rsid w:val="00AC60BF"/>
  </w:style>
  <w:style w:type="character" w:customStyle="1" w:styleId="WW8Num3z3">
    <w:name w:val="WW8Num3z3"/>
    <w:rsid w:val="00AC60BF"/>
  </w:style>
  <w:style w:type="character" w:customStyle="1" w:styleId="WW8Num3z4">
    <w:name w:val="WW8Num3z4"/>
    <w:rsid w:val="00AC60BF"/>
  </w:style>
  <w:style w:type="character" w:customStyle="1" w:styleId="WW8Num3z5">
    <w:name w:val="WW8Num3z5"/>
    <w:rsid w:val="00AC60BF"/>
  </w:style>
  <w:style w:type="character" w:customStyle="1" w:styleId="WW8Num3z6">
    <w:name w:val="WW8Num3z6"/>
    <w:rsid w:val="00AC60BF"/>
  </w:style>
  <w:style w:type="character" w:customStyle="1" w:styleId="WW8Num3z7">
    <w:name w:val="WW8Num3z7"/>
    <w:rsid w:val="00AC60BF"/>
  </w:style>
  <w:style w:type="character" w:customStyle="1" w:styleId="WW8Num3z8">
    <w:name w:val="WW8Num3z8"/>
    <w:rsid w:val="00AC60BF"/>
  </w:style>
  <w:style w:type="character" w:customStyle="1" w:styleId="Domylnaczcionkaakapitu2">
    <w:name w:val="Domyślna czcionka akapitu2"/>
    <w:rsid w:val="00AC60BF"/>
  </w:style>
  <w:style w:type="character" w:customStyle="1" w:styleId="WW8Num2z1">
    <w:name w:val="WW8Num2z1"/>
    <w:rsid w:val="00AC60BF"/>
  </w:style>
  <w:style w:type="character" w:customStyle="1" w:styleId="WW8Num2z2">
    <w:name w:val="WW8Num2z2"/>
    <w:rsid w:val="00AC60BF"/>
  </w:style>
  <w:style w:type="character" w:customStyle="1" w:styleId="WW8Num2z3">
    <w:name w:val="WW8Num2z3"/>
    <w:rsid w:val="00AC60BF"/>
  </w:style>
  <w:style w:type="character" w:customStyle="1" w:styleId="WW8Num2z4">
    <w:name w:val="WW8Num2z4"/>
    <w:rsid w:val="00AC60BF"/>
  </w:style>
  <w:style w:type="character" w:customStyle="1" w:styleId="WW8Num2z5">
    <w:name w:val="WW8Num2z5"/>
    <w:rsid w:val="00AC60BF"/>
  </w:style>
  <w:style w:type="character" w:customStyle="1" w:styleId="WW8Num2z6">
    <w:name w:val="WW8Num2z6"/>
    <w:rsid w:val="00AC60BF"/>
  </w:style>
  <w:style w:type="character" w:customStyle="1" w:styleId="WW8Num2z7">
    <w:name w:val="WW8Num2z7"/>
    <w:rsid w:val="00AC60BF"/>
  </w:style>
  <w:style w:type="character" w:customStyle="1" w:styleId="WW8Num2z8">
    <w:name w:val="WW8Num2z8"/>
    <w:rsid w:val="00AC60BF"/>
  </w:style>
  <w:style w:type="character" w:customStyle="1" w:styleId="WW8Num4z0">
    <w:name w:val="WW8Num4z0"/>
    <w:rsid w:val="00AC60BF"/>
    <w:rPr>
      <w:rFonts w:hint="default"/>
    </w:rPr>
  </w:style>
  <w:style w:type="character" w:customStyle="1" w:styleId="WW8Num4z1">
    <w:name w:val="WW8Num4z1"/>
    <w:rsid w:val="00AC60BF"/>
  </w:style>
  <w:style w:type="character" w:customStyle="1" w:styleId="WW8Num4z2">
    <w:name w:val="WW8Num4z2"/>
    <w:rsid w:val="00AC60BF"/>
  </w:style>
  <w:style w:type="character" w:customStyle="1" w:styleId="WW8Num4z3">
    <w:name w:val="WW8Num4z3"/>
    <w:rsid w:val="00AC60BF"/>
  </w:style>
  <w:style w:type="character" w:customStyle="1" w:styleId="WW8Num4z4">
    <w:name w:val="WW8Num4z4"/>
    <w:rsid w:val="00AC60BF"/>
  </w:style>
  <w:style w:type="character" w:customStyle="1" w:styleId="WW8Num4z5">
    <w:name w:val="WW8Num4z5"/>
    <w:rsid w:val="00AC60BF"/>
  </w:style>
  <w:style w:type="character" w:customStyle="1" w:styleId="WW8Num4z6">
    <w:name w:val="WW8Num4z6"/>
    <w:rsid w:val="00AC60BF"/>
  </w:style>
  <w:style w:type="character" w:customStyle="1" w:styleId="WW8Num4z7">
    <w:name w:val="WW8Num4z7"/>
    <w:rsid w:val="00AC60BF"/>
  </w:style>
  <w:style w:type="character" w:customStyle="1" w:styleId="WW8Num4z8">
    <w:name w:val="WW8Num4z8"/>
    <w:rsid w:val="00AC60BF"/>
  </w:style>
  <w:style w:type="character" w:customStyle="1" w:styleId="WW8Num5z0">
    <w:name w:val="WW8Num5z0"/>
    <w:rsid w:val="00AC60BF"/>
  </w:style>
  <w:style w:type="character" w:customStyle="1" w:styleId="WW8Num5z1">
    <w:name w:val="WW8Num5z1"/>
    <w:rsid w:val="00AC60BF"/>
  </w:style>
  <w:style w:type="character" w:customStyle="1" w:styleId="WW8Num5z2">
    <w:name w:val="WW8Num5z2"/>
    <w:rsid w:val="00AC60BF"/>
  </w:style>
  <w:style w:type="character" w:customStyle="1" w:styleId="WW8Num5z3">
    <w:name w:val="WW8Num5z3"/>
    <w:rsid w:val="00AC60BF"/>
  </w:style>
  <w:style w:type="character" w:customStyle="1" w:styleId="WW8Num5z4">
    <w:name w:val="WW8Num5z4"/>
    <w:rsid w:val="00AC60BF"/>
  </w:style>
  <w:style w:type="character" w:customStyle="1" w:styleId="WW8Num5z5">
    <w:name w:val="WW8Num5z5"/>
    <w:rsid w:val="00AC60BF"/>
  </w:style>
  <w:style w:type="character" w:customStyle="1" w:styleId="WW8Num5z6">
    <w:name w:val="WW8Num5z6"/>
    <w:rsid w:val="00AC60BF"/>
  </w:style>
  <w:style w:type="character" w:customStyle="1" w:styleId="WW8Num5z7">
    <w:name w:val="WW8Num5z7"/>
    <w:rsid w:val="00AC60BF"/>
  </w:style>
  <w:style w:type="character" w:customStyle="1" w:styleId="WW8Num5z8">
    <w:name w:val="WW8Num5z8"/>
    <w:rsid w:val="00AC60BF"/>
  </w:style>
  <w:style w:type="character" w:customStyle="1" w:styleId="WW8Num6z0">
    <w:name w:val="WW8Num6z0"/>
    <w:rsid w:val="00AC60BF"/>
  </w:style>
  <w:style w:type="character" w:customStyle="1" w:styleId="WW8Num6z1">
    <w:name w:val="WW8Num6z1"/>
    <w:rsid w:val="00AC60BF"/>
  </w:style>
  <w:style w:type="character" w:customStyle="1" w:styleId="WW8Num6z2">
    <w:name w:val="WW8Num6z2"/>
    <w:rsid w:val="00AC60BF"/>
  </w:style>
  <w:style w:type="character" w:customStyle="1" w:styleId="WW8Num6z3">
    <w:name w:val="WW8Num6z3"/>
    <w:rsid w:val="00AC60BF"/>
  </w:style>
  <w:style w:type="character" w:customStyle="1" w:styleId="WW8Num6z4">
    <w:name w:val="WW8Num6z4"/>
    <w:rsid w:val="00AC60BF"/>
  </w:style>
  <w:style w:type="character" w:customStyle="1" w:styleId="WW8Num6z5">
    <w:name w:val="WW8Num6z5"/>
    <w:rsid w:val="00AC60BF"/>
  </w:style>
  <w:style w:type="character" w:customStyle="1" w:styleId="WW8Num6z6">
    <w:name w:val="WW8Num6z6"/>
    <w:rsid w:val="00AC60BF"/>
  </w:style>
  <w:style w:type="character" w:customStyle="1" w:styleId="WW8Num6z7">
    <w:name w:val="WW8Num6z7"/>
    <w:rsid w:val="00AC60BF"/>
  </w:style>
  <w:style w:type="character" w:customStyle="1" w:styleId="WW8Num6z8">
    <w:name w:val="WW8Num6z8"/>
    <w:rsid w:val="00AC60BF"/>
  </w:style>
  <w:style w:type="character" w:customStyle="1" w:styleId="WW8Num7z0">
    <w:name w:val="WW8Num7z0"/>
    <w:rsid w:val="00AC60BF"/>
  </w:style>
  <w:style w:type="character" w:customStyle="1" w:styleId="WW8Num7z1">
    <w:name w:val="WW8Num7z1"/>
    <w:rsid w:val="00AC60BF"/>
  </w:style>
  <w:style w:type="character" w:customStyle="1" w:styleId="WW8Num7z2">
    <w:name w:val="WW8Num7z2"/>
    <w:rsid w:val="00AC60BF"/>
  </w:style>
  <w:style w:type="character" w:customStyle="1" w:styleId="WW8Num7z3">
    <w:name w:val="WW8Num7z3"/>
    <w:rsid w:val="00AC60BF"/>
  </w:style>
  <w:style w:type="character" w:customStyle="1" w:styleId="WW8Num7z4">
    <w:name w:val="WW8Num7z4"/>
    <w:rsid w:val="00AC60BF"/>
  </w:style>
  <w:style w:type="character" w:customStyle="1" w:styleId="WW8Num7z5">
    <w:name w:val="WW8Num7z5"/>
    <w:rsid w:val="00AC60BF"/>
  </w:style>
  <w:style w:type="character" w:customStyle="1" w:styleId="WW8Num7z6">
    <w:name w:val="WW8Num7z6"/>
    <w:rsid w:val="00AC60BF"/>
  </w:style>
  <w:style w:type="character" w:customStyle="1" w:styleId="WW8Num7z7">
    <w:name w:val="WW8Num7z7"/>
    <w:rsid w:val="00AC60BF"/>
  </w:style>
  <w:style w:type="character" w:customStyle="1" w:styleId="WW8Num7z8">
    <w:name w:val="WW8Num7z8"/>
    <w:rsid w:val="00AC60BF"/>
  </w:style>
  <w:style w:type="character" w:customStyle="1" w:styleId="WW8Num8z0">
    <w:name w:val="WW8Num8z0"/>
    <w:rsid w:val="00AC60BF"/>
    <w:rPr>
      <w:rFonts w:hint="default"/>
    </w:rPr>
  </w:style>
  <w:style w:type="character" w:customStyle="1" w:styleId="WW8Num8z1">
    <w:name w:val="WW8Num8z1"/>
    <w:rsid w:val="00AC60BF"/>
  </w:style>
  <w:style w:type="character" w:customStyle="1" w:styleId="WW8Num8z2">
    <w:name w:val="WW8Num8z2"/>
    <w:rsid w:val="00AC60BF"/>
  </w:style>
  <w:style w:type="character" w:customStyle="1" w:styleId="WW8Num8z3">
    <w:name w:val="WW8Num8z3"/>
    <w:rsid w:val="00AC60BF"/>
  </w:style>
  <w:style w:type="character" w:customStyle="1" w:styleId="WW8Num8z4">
    <w:name w:val="WW8Num8z4"/>
    <w:rsid w:val="00AC60BF"/>
  </w:style>
  <w:style w:type="character" w:customStyle="1" w:styleId="WW8Num8z5">
    <w:name w:val="WW8Num8z5"/>
    <w:rsid w:val="00AC60BF"/>
  </w:style>
  <w:style w:type="character" w:customStyle="1" w:styleId="WW8Num8z6">
    <w:name w:val="WW8Num8z6"/>
    <w:rsid w:val="00AC60BF"/>
  </w:style>
  <w:style w:type="character" w:customStyle="1" w:styleId="WW8Num8z7">
    <w:name w:val="WW8Num8z7"/>
    <w:rsid w:val="00AC60BF"/>
  </w:style>
  <w:style w:type="character" w:customStyle="1" w:styleId="WW8Num8z8">
    <w:name w:val="WW8Num8z8"/>
    <w:rsid w:val="00AC60BF"/>
  </w:style>
  <w:style w:type="character" w:customStyle="1" w:styleId="WW8Num9z0">
    <w:name w:val="WW8Num9z0"/>
    <w:rsid w:val="00AC60BF"/>
    <w:rPr>
      <w:rFonts w:ascii="Symbol" w:hAnsi="Symbol" w:cs="Symbol" w:hint="default"/>
    </w:rPr>
  </w:style>
  <w:style w:type="character" w:customStyle="1" w:styleId="WW8Num9z1">
    <w:name w:val="WW8Num9z1"/>
    <w:rsid w:val="00AC60BF"/>
    <w:rPr>
      <w:rFonts w:ascii="Courier New" w:hAnsi="Courier New" w:cs="Courier New" w:hint="default"/>
    </w:rPr>
  </w:style>
  <w:style w:type="character" w:customStyle="1" w:styleId="WW8Num9z2">
    <w:name w:val="WW8Num9z2"/>
    <w:rsid w:val="00AC60BF"/>
    <w:rPr>
      <w:rFonts w:ascii="Wingdings" w:hAnsi="Wingdings" w:cs="Wingdings" w:hint="default"/>
    </w:rPr>
  </w:style>
  <w:style w:type="character" w:customStyle="1" w:styleId="WW8Num10z0">
    <w:name w:val="WW8Num10z0"/>
    <w:rsid w:val="00AC60BF"/>
    <w:rPr>
      <w:rFonts w:ascii="Symbol" w:hAnsi="Symbol" w:cs="Symbol" w:hint="default"/>
    </w:rPr>
  </w:style>
  <w:style w:type="character" w:customStyle="1" w:styleId="WW8Num10z1">
    <w:name w:val="WW8Num10z1"/>
    <w:rsid w:val="00AC60BF"/>
    <w:rPr>
      <w:rFonts w:ascii="Courier New" w:hAnsi="Courier New" w:cs="Courier New" w:hint="default"/>
    </w:rPr>
  </w:style>
  <w:style w:type="character" w:customStyle="1" w:styleId="WW8Num10z2">
    <w:name w:val="WW8Num10z2"/>
    <w:rsid w:val="00AC60BF"/>
    <w:rPr>
      <w:rFonts w:ascii="Wingdings" w:hAnsi="Wingdings" w:cs="Wingdings" w:hint="default"/>
    </w:rPr>
  </w:style>
  <w:style w:type="character" w:customStyle="1" w:styleId="WW8Num11z0">
    <w:name w:val="WW8Num11z0"/>
    <w:rsid w:val="00AC60BF"/>
  </w:style>
  <w:style w:type="character" w:customStyle="1" w:styleId="WW8Num11z1">
    <w:name w:val="WW8Num11z1"/>
    <w:rsid w:val="00AC60BF"/>
  </w:style>
  <w:style w:type="character" w:customStyle="1" w:styleId="WW8Num11z2">
    <w:name w:val="WW8Num11z2"/>
    <w:rsid w:val="00AC60BF"/>
  </w:style>
  <w:style w:type="character" w:customStyle="1" w:styleId="WW8Num11z3">
    <w:name w:val="WW8Num11z3"/>
    <w:rsid w:val="00AC60BF"/>
  </w:style>
  <w:style w:type="character" w:customStyle="1" w:styleId="WW8Num11z4">
    <w:name w:val="WW8Num11z4"/>
    <w:rsid w:val="00AC60BF"/>
  </w:style>
  <w:style w:type="character" w:customStyle="1" w:styleId="WW8Num11z5">
    <w:name w:val="WW8Num11z5"/>
    <w:rsid w:val="00AC60BF"/>
  </w:style>
  <w:style w:type="character" w:customStyle="1" w:styleId="WW8Num11z6">
    <w:name w:val="WW8Num11z6"/>
    <w:rsid w:val="00AC60BF"/>
  </w:style>
  <w:style w:type="character" w:customStyle="1" w:styleId="WW8Num11z7">
    <w:name w:val="WW8Num11z7"/>
    <w:rsid w:val="00AC60BF"/>
  </w:style>
  <w:style w:type="character" w:customStyle="1" w:styleId="WW8Num11z8">
    <w:name w:val="WW8Num11z8"/>
    <w:rsid w:val="00AC60BF"/>
  </w:style>
  <w:style w:type="character" w:customStyle="1" w:styleId="WW8Num12z0">
    <w:name w:val="WW8Num12z0"/>
    <w:rsid w:val="00AC60BF"/>
    <w:rPr>
      <w:rFonts w:ascii="Symbol" w:hAnsi="Symbol" w:cs="Symbol" w:hint="default"/>
    </w:rPr>
  </w:style>
  <w:style w:type="character" w:customStyle="1" w:styleId="WW8Num12z1">
    <w:name w:val="WW8Num12z1"/>
    <w:rsid w:val="00AC60BF"/>
    <w:rPr>
      <w:rFonts w:ascii="Courier New" w:hAnsi="Courier New" w:cs="Courier New" w:hint="default"/>
    </w:rPr>
  </w:style>
  <w:style w:type="character" w:customStyle="1" w:styleId="WW8Num12z2">
    <w:name w:val="WW8Num12z2"/>
    <w:rsid w:val="00AC60BF"/>
    <w:rPr>
      <w:rFonts w:ascii="Wingdings" w:hAnsi="Wingdings" w:cs="Wingdings" w:hint="default"/>
    </w:rPr>
  </w:style>
  <w:style w:type="character" w:customStyle="1" w:styleId="WW8Num13z0">
    <w:name w:val="WW8Num13z0"/>
    <w:rsid w:val="00AC60BF"/>
    <w:rPr>
      <w:rFonts w:hint="default"/>
    </w:rPr>
  </w:style>
  <w:style w:type="character" w:customStyle="1" w:styleId="WW8Num13z1">
    <w:name w:val="WW8Num13z1"/>
    <w:rsid w:val="00AC60BF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  <w:rsid w:val="00AC60BF"/>
  </w:style>
  <w:style w:type="character" w:customStyle="1" w:styleId="WW8Num13z4">
    <w:name w:val="WW8Num13z4"/>
    <w:rsid w:val="00AC60BF"/>
  </w:style>
  <w:style w:type="character" w:customStyle="1" w:styleId="WW8Num13z5">
    <w:name w:val="WW8Num13z5"/>
    <w:rsid w:val="00AC60BF"/>
  </w:style>
  <w:style w:type="character" w:customStyle="1" w:styleId="WW8Num13z6">
    <w:name w:val="WW8Num13z6"/>
    <w:rsid w:val="00AC60BF"/>
  </w:style>
  <w:style w:type="character" w:customStyle="1" w:styleId="WW8Num13z7">
    <w:name w:val="WW8Num13z7"/>
    <w:rsid w:val="00AC60BF"/>
  </w:style>
  <w:style w:type="character" w:customStyle="1" w:styleId="WW8Num13z8">
    <w:name w:val="WW8Num13z8"/>
    <w:rsid w:val="00AC60BF"/>
  </w:style>
  <w:style w:type="character" w:customStyle="1" w:styleId="WW8Num14z0">
    <w:name w:val="WW8Num14z0"/>
    <w:rsid w:val="00AC60BF"/>
    <w:rPr>
      <w:rFonts w:hint="default"/>
    </w:rPr>
  </w:style>
  <w:style w:type="character" w:customStyle="1" w:styleId="WW8Num14z1">
    <w:name w:val="WW8Num14z1"/>
    <w:rsid w:val="00AC60BF"/>
  </w:style>
  <w:style w:type="character" w:customStyle="1" w:styleId="WW8Num14z2">
    <w:name w:val="WW8Num14z2"/>
    <w:rsid w:val="00AC60BF"/>
  </w:style>
  <w:style w:type="character" w:customStyle="1" w:styleId="WW8Num14z3">
    <w:name w:val="WW8Num14z3"/>
    <w:rsid w:val="00AC60BF"/>
  </w:style>
  <w:style w:type="character" w:customStyle="1" w:styleId="WW8Num14z4">
    <w:name w:val="WW8Num14z4"/>
    <w:rsid w:val="00AC60BF"/>
  </w:style>
  <w:style w:type="character" w:customStyle="1" w:styleId="WW8Num14z5">
    <w:name w:val="WW8Num14z5"/>
    <w:rsid w:val="00AC60BF"/>
  </w:style>
  <w:style w:type="character" w:customStyle="1" w:styleId="WW8Num14z6">
    <w:name w:val="WW8Num14z6"/>
    <w:rsid w:val="00AC60BF"/>
  </w:style>
  <w:style w:type="character" w:customStyle="1" w:styleId="WW8Num14z7">
    <w:name w:val="WW8Num14z7"/>
    <w:rsid w:val="00AC60BF"/>
  </w:style>
  <w:style w:type="character" w:customStyle="1" w:styleId="WW8Num14z8">
    <w:name w:val="WW8Num14z8"/>
    <w:rsid w:val="00AC60BF"/>
  </w:style>
  <w:style w:type="character" w:customStyle="1" w:styleId="WW8Num15z0">
    <w:name w:val="WW8Num15z0"/>
    <w:rsid w:val="00AC60BF"/>
    <w:rPr>
      <w:rFonts w:ascii="Arial" w:hAnsi="Arial" w:cs="Arial" w:hint="default"/>
    </w:rPr>
  </w:style>
  <w:style w:type="character" w:customStyle="1" w:styleId="WW8Num15z1">
    <w:name w:val="WW8Num15z1"/>
    <w:rsid w:val="00AC60BF"/>
  </w:style>
  <w:style w:type="character" w:customStyle="1" w:styleId="WW8Num15z2">
    <w:name w:val="WW8Num15z2"/>
    <w:rsid w:val="00AC60BF"/>
  </w:style>
  <w:style w:type="character" w:customStyle="1" w:styleId="WW8Num15z3">
    <w:name w:val="WW8Num15z3"/>
    <w:rsid w:val="00AC60BF"/>
  </w:style>
  <w:style w:type="character" w:customStyle="1" w:styleId="WW8Num15z4">
    <w:name w:val="WW8Num15z4"/>
    <w:rsid w:val="00AC60BF"/>
  </w:style>
  <w:style w:type="character" w:customStyle="1" w:styleId="WW8Num15z5">
    <w:name w:val="WW8Num15z5"/>
    <w:rsid w:val="00AC60BF"/>
  </w:style>
  <w:style w:type="character" w:customStyle="1" w:styleId="WW8Num15z6">
    <w:name w:val="WW8Num15z6"/>
    <w:rsid w:val="00AC60BF"/>
  </w:style>
  <w:style w:type="character" w:customStyle="1" w:styleId="WW8Num15z7">
    <w:name w:val="WW8Num15z7"/>
    <w:rsid w:val="00AC60BF"/>
  </w:style>
  <w:style w:type="character" w:customStyle="1" w:styleId="WW8Num15z8">
    <w:name w:val="WW8Num15z8"/>
    <w:rsid w:val="00AC60BF"/>
  </w:style>
  <w:style w:type="character" w:customStyle="1" w:styleId="WW8Num16z0">
    <w:name w:val="WW8Num16z0"/>
    <w:rsid w:val="00AC60BF"/>
  </w:style>
  <w:style w:type="character" w:customStyle="1" w:styleId="WW8Num16z1">
    <w:name w:val="WW8Num16z1"/>
    <w:rsid w:val="00AC60BF"/>
  </w:style>
  <w:style w:type="character" w:customStyle="1" w:styleId="WW8Num16z2">
    <w:name w:val="WW8Num16z2"/>
    <w:rsid w:val="00AC60BF"/>
  </w:style>
  <w:style w:type="character" w:customStyle="1" w:styleId="WW8Num16z3">
    <w:name w:val="WW8Num16z3"/>
    <w:rsid w:val="00AC60BF"/>
  </w:style>
  <w:style w:type="character" w:customStyle="1" w:styleId="WW8Num16z4">
    <w:name w:val="WW8Num16z4"/>
    <w:rsid w:val="00AC60BF"/>
  </w:style>
  <w:style w:type="character" w:customStyle="1" w:styleId="WW8Num16z5">
    <w:name w:val="WW8Num16z5"/>
    <w:rsid w:val="00AC60BF"/>
  </w:style>
  <w:style w:type="character" w:customStyle="1" w:styleId="WW8Num16z6">
    <w:name w:val="WW8Num16z6"/>
    <w:rsid w:val="00AC60BF"/>
  </w:style>
  <w:style w:type="character" w:customStyle="1" w:styleId="WW8Num16z7">
    <w:name w:val="WW8Num16z7"/>
    <w:rsid w:val="00AC60BF"/>
  </w:style>
  <w:style w:type="character" w:customStyle="1" w:styleId="WW8Num16z8">
    <w:name w:val="WW8Num16z8"/>
    <w:rsid w:val="00AC60BF"/>
  </w:style>
  <w:style w:type="character" w:customStyle="1" w:styleId="WW8Num17z0">
    <w:name w:val="WW8Num17z0"/>
    <w:rsid w:val="00AC60BF"/>
  </w:style>
  <w:style w:type="character" w:customStyle="1" w:styleId="WW8Num17z1">
    <w:name w:val="WW8Num17z1"/>
    <w:rsid w:val="00AC60BF"/>
  </w:style>
  <w:style w:type="character" w:customStyle="1" w:styleId="WW8Num17z2">
    <w:name w:val="WW8Num17z2"/>
    <w:rsid w:val="00AC60BF"/>
  </w:style>
  <w:style w:type="character" w:customStyle="1" w:styleId="WW8Num17z3">
    <w:name w:val="WW8Num17z3"/>
    <w:rsid w:val="00AC60BF"/>
  </w:style>
  <w:style w:type="character" w:customStyle="1" w:styleId="WW8Num17z4">
    <w:name w:val="WW8Num17z4"/>
    <w:rsid w:val="00AC60BF"/>
  </w:style>
  <w:style w:type="character" w:customStyle="1" w:styleId="WW8Num17z5">
    <w:name w:val="WW8Num17z5"/>
    <w:rsid w:val="00AC60BF"/>
  </w:style>
  <w:style w:type="character" w:customStyle="1" w:styleId="WW8Num17z6">
    <w:name w:val="WW8Num17z6"/>
    <w:rsid w:val="00AC60BF"/>
  </w:style>
  <w:style w:type="character" w:customStyle="1" w:styleId="WW8Num17z7">
    <w:name w:val="WW8Num17z7"/>
    <w:rsid w:val="00AC60BF"/>
  </w:style>
  <w:style w:type="character" w:customStyle="1" w:styleId="WW8Num17z8">
    <w:name w:val="WW8Num17z8"/>
    <w:rsid w:val="00AC60BF"/>
  </w:style>
  <w:style w:type="character" w:customStyle="1" w:styleId="WW8Num18z0">
    <w:name w:val="WW8Num18z0"/>
    <w:rsid w:val="00AC60BF"/>
  </w:style>
  <w:style w:type="character" w:customStyle="1" w:styleId="WW8Num18z1">
    <w:name w:val="WW8Num18z1"/>
    <w:rsid w:val="00AC60BF"/>
  </w:style>
  <w:style w:type="character" w:customStyle="1" w:styleId="WW8Num18z2">
    <w:name w:val="WW8Num18z2"/>
    <w:rsid w:val="00AC60BF"/>
  </w:style>
  <w:style w:type="character" w:customStyle="1" w:styleId="WW8Num18z3">
    <w:name w:val="WW8Num18z3"/>
    <w:rsid w:val="00AC60BF"/>
  </w:style>
  <w:style w:type="character" w:customStyle="1" w:styleId="WW8Num18z4">
    <w:name w:val="WW8Num18z4"/>
    <w:rsid w:val="00AC60BF"/>
  </w:style>
  <w:style w:type="character" w:customStyle="1" w:styleId="WW8Num18z5">
    <w:name w:val="WW8Num18z5"/>
    <w:rsid w:val="00AC60BF"/>
  </w:style>
  <w:style w:type="character" w:customStyle="1" w:styleId="WW8Num18z6">
    <w:name w:val="WW8Num18z6"/>
    <w:rsid w:val="00AC60BF"/>
  </w:style>
  <w:style w:type="character" w:customStyle="1" w:styleId="WW8Num18z7">
    <w:name w:val="WW8Num18z7"/>
    <w:rsid w:val="00AC60BF"/>
  </w:style>
  <w:style w:type="character" w:customStyle="1" w:styleId="WW8Num18z8">
    <w:name w:val="WW8Num18z8"/>
    <w:rsid w:val="00AC60BF"/>
  </w:style>
  <w:style w:type="character" w:customStyle="1" w:styleId="WW8Num19z0">
    <w:name w:val="WW8Num19z0"/>
    <w:rsid w:val="00AC60BF"/>
    <w:rPr>
      <w:rFonts w:hint="default"/>
    </w:rPr>
  </w:style>
  <w:style w:type="character" w:customStyle="1" w:styleId="WW8Num19z1">
    <w:name w:val="WW8Num19z1"/>
    <w:rsid w:val="00AC60BF"/>
  </w:style>
  <w:style w:type="character" w:customStyle="1" w:styleId="WW8Num19z2">
    <w:name w:val="WW8Num19z2"/>
    <w:rsid w:val="00AC60BF"/>
  </w:style>
  <w:style w:type="character" w:customStyle="1" w:styleId="WW8Num19z3">
    <w:name w:val="WW8Num19z3"/>
    <w:rsid w:val="00AC60BF"/>
  </w:style>
  <w:style w:type="character" w:customStyle="1" w:styleId="WW8Num19z4">
    <w:name w:val="WW8Num19z4"/>
    <w:rsid w:val="00AC60BF"/>
  </w:style>
  <w:style w:type="character" w:customStyle="1" w:styleId="WW8Num19z5">
    <w:name w:val="WW8Num19z5"/>
    <w:rsid w:val="00AC60BF"/>
  </w:style>
  <w:style w:type="character" w:customStyle="1" w:styleId="WW8Num19z6">
    <w:name w:val="WW8Num19z6"/>
    <w:rsid w:val="00AC60BF"/>
  </w:style>
  <w:style w:type="character" w:customStyle="1" w:styleId="WW8Num19z7">
    <w:name w:val="WW8Num19z7"/>
    <w:rsid w:val="00AC60BF"/>
  </w:style>
  <w:style w:type="character" w:customStyle="1" w:styleId="WW8Num19z8">
    <w:name w:val="WW8Num19z8"/>
    <w:rsid w:val="00AC60BF"/>
  </w:style>
  <w:style w:type="character" w:customStyle="1" w:styleId="WW8Num20z0">
    <w:name w:val="WW8Num20z0"/>
    <w:rsid w:val="00AC60BF"/>
    <w:rPr>
      <w:rFonts w:ascii="Symbol" w:hAnsi="Symbol" w:cs="Symbol" w:hint="default"/>
    </w:rPr>
  </w:style>
  <w:style w:type="character" w:customStyle="1" w:styleId="WW8Num20z1">
    <w:name w:val="WW8Num20z1"/>
    <w:rsid w:val="00AC60BF"/>
    <w:rPr>
      <w:rFonts w:ascii="Courier New" w:hAnsi="Courier New" w:cs="Courier New" w:hint="default"/>
    </w:rPr>
  </w:style>
  <w:style w:type="character" w:customStyle="1" w:styleId="WW8Num20z2">
    <w:name w:val="WW8Num20z2"/>
    <w:rsid w:val="00AC60BF"/>
    <w:rPr>
      <w:rFonts w:ascii="Wingdings" w:hAnsi="Wingdings" w:cs="Wingdings" w:hint="default"/>
    </w:rPr>
  </w:style>
  <w:style w:type="character" w:customStyle="1" w:styleId="WW8Num21z0">
    <w:name w:val="WW8Num21z0"/>
    <w:rsid w:val="00AC60BF"/>
  </w:style>
  <w:style w:type="character" w:customStyle="1" w:styleId="WW8Num21z1">
    <w:name w:val="WW8Num21z1"/>
    <w:rsid w:val="00AC60BF"/>
    <w:rPr>
      <w:rFonts w:ascii="Symbol" w:hAnsi="Symbol" w:cs="Symbol" w:hint="default"/>
    </w:rPr>
  </w:style>
  <w:style w:type="character" w:customStyle="1" w:styleId="WW8Num21z2">
    <w:name w:val="WW8Num21z2"/>
    <w:rsid w:val="00AC60BF"/>
  </w:style>
  <w:style w:type="character" w:customStyle="1" w:styleId="WW8Num21z3">
    <w:name w:val="WW8Num21z3"/>
    <w:rsid w:val="00AC60BF"/>
  </w:style>
  <w:style w:type="character" w:customStyle="1" w:styleId="WW8Num21z4">
    <w:name w:val="WW8Num21z4"/>
    <w:rsid w:val="00AC60BF"/>
  </w:style>
  <w:style w:type="character" w:customStyle="1" w:styleId="WW8Num21z5">
    <w:name w:val="WW8Num21z5"/>
    <w:rsid w:val="00AC60BF"/>
  </w:style>
  <w:style w:type="character" w:customStyle="1" w:styleId="WW8Num21z6">
    <w:name w:val="WW8Num21z6"/>
    <w:rsid w:val="00AC60BF"/>
  </w:style>
  <w:style w:type="character" w:customStyle="1" w:styleId="WW8Num21z7">
    <w:name w:val="WW8Num21z7"/>
    <w:rsid w:val="00AC60BF"/>
  </w:style>
  <w:style w:type="character" w:customStyle="1" w:styleId="WW8Num21z8">
    <w:name w:val="WW8Num21z8"/>
    <w:rsid w:val="00AC60BF"/>
  </w:style>
  <w:style w:type="character" w:customStyle="1" w:styleId="WW8Num22z0">
    <w:name w:val="WW8Num22z0"/>
    <w:rsid w:val="00AC60BF"/>
  </w:style>
  <w:style w:type="character" w:customStyle="1" w:styleId="WW8Num22z1">
    <w:name w:val="WW8Num22z1"/>
    <w:rsid w:val="00AC60BF"/>
  </w:style>
  <w:style w:type="character" w:customStyle="1" w:styleId="WW8Num22z2">
    <w:name w:val="WW8Num22z2"/>
    <w:rsid w:val="00AC60BF"/>
  </w:style>
  <w:style w:type="character" w:customStyle="1" w:styleId="WW8Num22z3">
    <w:name w:val="WW8Num22z3"/>
    <w:rsid w:val="00AC60BF"/>
  </w:style>
  <w:style w:type="character" w:customStyle="1" w:styleId="WW8Num22z4">
    <w:name w:val="WW8Num22z4"/>
    <w:rsid w:val="00AC60BF"/>
  </w:style>
  <w:style w:type="character" w:customStyle="1" w:styleId="WW8Num22z5">
    <w:name w:val="WW8Num22z5"/>
    <w:rsid w:val="00AC60BF"/>
  </w:style>
  <w:style w:type="character" w:customStyle="1" w:styleId="WW8Num22z6">
    <w:name w:val="WW8Num22z6"/>
    <w:rsid w:val="00AC60BF"/>
  </w:style>
  <w:style w:type="character" w:customStyle="1" w:styleId="WW8Num22z7">
    <w:name w:val="WW8Num22z7"/>
    <w:rsid w:val="00AC60BF"/>
  </w:style>
  <w:style w:type="character" w:customStyle="1" w:styleId="WW8Num22z8">
    <w:name w:val="WW8Num22z8"/>
    <w:rsid w:val="00AC60BF"/>
  </w:style>
  <w:style w:type="character" w:customStyle="1" w:styleId="WW8Num23z0">
    <w:name w:val="WW8Num23z0"/>
    <w:rsid w:val="00AC60BF"/>
    <w:rPr>
      <w:rFonts w:hint="default"/>
    </w:rPr>
  </w:style>
  <w:style w:type="character" w:customStyle="1" w:styleId="WW8Num23z1">
    <w:name w:val="WW8Num23z1"/>
    <w:rsid w:val="00AC60BF"/>
  </w:style>
  <w:style w:type="character" w:customStyle="1" w:styleId="WW8Num23z2">
    <w:name w:val="WW8Num23z2"/>
    <w:rsid w:val="00AC60BF"/>
  </w:style>
  <w:style w:type="character" w:customStyle="1" w:styleId="WW8Num23z3">
    <w:name w:val="WW8Num23z3"/>
    <w:rsid w:val="00AC60BF"/>
  </w:style>
  <w:style w:type="character" w:customStyle="1" w:styleId="WW8Num23z4">
    <w:name w:val="WW8Num23z4"/>
    <w:rsid w:val="00AC60BF"/>
  </w:style>
  <w:style w:type="character" w:customStyle="1" w:styleId="WW8Num23z5">
    <w:name w:val="WW8Num23z5"/>
    <w:rsid w:val="00AC60BF"/>
  </w:style>
  <w:style w:type="character" w:customStyle="1" w:styleId="WW8Num23z6">
    <w:name w:val="WW8Num23z6"/>
    <w:rsid w:val="00AC60BF"/>
  </w:style>
  <w:style w:type="character" w:customStyle="1" w:styleId="WW8Num23z7">
    <w:name w:val="WW8Num23z7"/>
    <w:rsid w:val="00AC60BF"/>
  </w:style>
  <w:style w:type="character" w:customStyle="1" w:styleId="WW8Num23z8">
    <w:name w:val="WW8Num23z8"/>
    <w:rsid w:val="00AC60BF"/>
  </w:style>
  <w:style w:type="character" w:customStyle="1" w:styleId="WW8Num24z0">
    <w:name w:val="WW8Num24z0"/>
    <w:rsid w:val="00AC60BF"/>
  </w:style>
  <w:style w:type="character" w:customStyle="1" w:styleId="WW8Num24z1">
    <w:name w:val="WW8Num24z1"/>
    <w:rsid w:val="00AC60BF"/>
  </w:style>
  <w:style w:type="character" w:customStyle="1" w:styleId="WW8Num24z2">
    <w:name w:val="WW8Num24z2"/>
    <w:rsid w:val="00AC60BF"/>
  </w:style>
  <w:style w:type="character" w:customStyle="1" w:styleId="WW8Num24z3">
    <w:name w:val="WW8Num24z3"/>
    <w:rsid w:val="00AC60BF"/>
  </w:style>
  <w:style w:type="character" w:customStyle="1" w:styleId="WW8Num24z4">
    <w:name w:val="WW8Num24z4"/>
    <w:rsid w:val="00AC60BF"/>
  </w:style>
  <w:style w:type="character" w:customStyle="1" w:styleId="WW8Num24z5">
    <w:name w:val="WW8Num24z5"/>
    <w:rsid w:val="00AC60BF"/>
  </w:style>
  <w:style w:type="character" w:customStyle="1" w:styleId="WW8Num24z6">
    <w:name w:val="WW8Num24z6"/>
    <w:rsid w:val="00AC60BF"/>
  </w:style>
  <w:style w:type="character" w:customStyle="1" w:styleId="WW8Num24z7">
    <w:name w:val="WW8Num24z7"/>
    <w:rsid w:val="00AC60BF"/>
  </w:style>
  <w:style w:type="character" w:customStyle="1" w:styleId="WW8Num24z8">
    <w:name w:val="WW8Num24z8"/>
    <w:rsid w:val="00AC60BF"/>
  </w:style>
  <w:style w:type="character" w:customStyle="1" w:styleId="WW8Num25z0">
    <w:name w:val="WW8Num25z0"/>
    <w:rsid w:val="00AC60BF"/>
  </w:style>
  <w:style w:type="character" w:customStyle="1" w:styleId="WW8Num25z1">
    <w:name w:val="WW8Num25z1"/>
    <w:rsid w:val="00AC60BF"/>
  </w:style>
  <w:style w:type="character" w:customStyle="1" w:styleId="WW8Num25z2">
    <w:name w:val="WW8Num25z2"/>
    <w:rsid w:val="00AC60BF"/>
  </w:style>
  <w:style w:type="character" w:customStyle="1" w:styleId="WW8Num25z3">
    <w:name w:val="WW8Num25z3"/>
    <w:rsid w:val="00AC60BF"/>
  </w:style>
  <w:style w:type="character" w:customStyle="1" w:styleId="WW8Num25z4">
    <w:name w:val="WW8Num25z4"/>
    <w:rsid w:val="00AC60BF"/>
  </w:style>
  <w:style w:type="character" w:customStyle="1" w:styleId="WW8Num25z5">
    <w:name w:val="WW8Num25z5"/>
    <w:rsid w:val="00AC60BF"/>
  </w:style>
  <w:style w:type="character" w:customStyle="1" w:styleId="WW8Num25z6">
    <w:name w:val="WW8Num25z6"/>
    <w:rsid w:val="00AC60BF"/>
  </w:style>
  <w:style w:type="character" w:customStyle="1" w:styleId="WW8Num25z7">
    <w:name w:val="WW8Num25z7"/>
    <w:rsid w:val="00AC60BF"/>
  </w:style>
  <w:style w:type="character" w:customStyle="1" w:styleId="WW8Num25z8">
    <w:name w:val="WW8Num25z8"/>
    <w:rsid w:val="00AC60BF"/>
  </w:style>
  <w:style w:type="character" w:customStyle="1" w:styleId="WW8Num26z0">
    <w:name w:val="WW8Num26z0"/>
    <w:rsid w:val="00AC60BF"/>
  </w:style>
  <w:style w:type="character" w:customStyle="1" w:styleId="WW8Num26z1">
    <w:name w:val="WW8Num26z1"/>
    <w:rsid w:val="00AC60BF"/>
  </w:style>
  <w:style w:type="character" w:customStyle="1" w:styleId="WW8Num26z2">
    <w:name w:val="WW8Num26z2"/>
    <w:rsid w:val="00AC60BF"/>
  </w:style>
  <w:style w:type="character" w:customStyle="1" w:styleId="WW8Num26z3">
    <w:name w:val="WW8Num26z3"/>
    <w:rsid w:val="00AC60BF"/>
  </w:style>
  <w:style w:type="character" w:customStyle="1" w:styleId="WW8Num26z4">
    <w:name w:val="WW8Num26z4"/>
    <w:rsid w:val="00AC60BF"/>
  </w:style>
  <w:style w:type="character" w:customStyle="1" w:styleId="WW8Num26z5">
    <w:name w:val="WW8Num26z5"/>
    <w:rsid w:val="00AC60BF"/>
  </w:style>
  <w:style w:type="character" w:customStyle="1" w:styleId="WW8Num26z6">
    <w:name w:val="WW8Num26z6"/>
    <w:rsid w:val="00AC60BF"/>
  </w:style>
  <w:style w:type="character" w:customStyle="1" w:styleId="WW8Num26z7">
    <w:name w:val="WW8Num26z7"/>
    <w:rsid w:val="00AC60BF"/>
  </w:style>
  <w:style w:type="character" w:customStyle="1" w:styleId="WW8Num26z8">
    <w:name w:val="WW8Num26z8"/>
    <w:rsid w:val="00AC60BF"/>
  </w:style>
  <w:style w:type="character" w:customStyle="1" w:styleId="WW8Num27z0">
    <w:name w:val="WW8Num27z0"/>
    <w:rsid w:val="00AC60BF"/>
  </w:style>
  <w:style w:type="character" w:customStyle="1" w:styleId="WW8Num27z1">
    <w:name w:val="WW8Num27z1"/>
    <w:rsid w:val="00AC60BF"/>
    <w:rPr>
      <w:rFonts w:ascii="Symbol" w:hAnsi="Symbol" w:cs="Symbol" w:hint="default"/>
    </w:rPr>
  </w:style>
  <w:style w:type="character" w:customStyle="1" w:styleId="WW8Num27z2">
    <w:name w:val="WW8Num27z2"/>
    <w:rsid w:val="00AC60BF"/>
    <w:rPr>
      <w:rFonts w:ascii="Wingdings" w:hAnsi="Wingdings" w:cs="Wingdings" w:hint="default"/>
    </w:rPr>
  </w:style>
  <w:style w:type="character" w:customStyle="1" w:styleId="WW8Num27z3">
    <w:name w:val="WW8Num27z3"/>
    <w:rsid w:val="00AC60BF"/>
  </w:style>
  <w:style w:type="character" w:customStyle="1" w:styleId="WW8Num27z4">
    <w:name w:val="WW8Num27z4"/>
    <w:rsid w:val="00AC60BF"/>
  </w:style>
  <w:style w:type="character" w:customStyle="1" w:styleId="WW8Num27z5">
    <w:name w:val="WW8Num27z5"/>
    <w:rsid w:val="00AC60BF"/>
  </w:style>
  <w:style w:type="character" w:customStyle="1" w:styleId="WW8Num27z6">
    <w:name w:val="WW8Num27z6"/>
    <w:rsid w:val="00AC60BF"/>
  </w:style>
  <w:style w:type="character" w:customStyle="1" w:styleId="WW8Num27z7">
    <w:name w:val="WW8Num27z7"/>
    <w:rsid w:val="00AC60BF"/>
  </w:style>
  <w:style w:type="character" w:customStyle="1" w:styleId="WW8Num27z8">
    <w:name w:val="WW8Num27z8"/>
    <w:rsid w:val="00AC60BF"/>
  </w:style>
  <w:style w:type="character" w:customStyle="1" w:styleId="WW8Num28z0">
    <w:name w:val="WW8Num28z0"/>
    <w:rsid w:val="00AC60BF"/>
  </w:style>
  <w:style w:type="character" w:customStyle="1" w:styleId="WW8Num28z1">
    <w:name w:val="WW8Num28z1"/>
    <w:rsid w:val="00AC60BF"/>
  </w:style>
  <w:style w:type="character" w:customStyle="1" w:styleId="WW8Num28z2">
    <w:name w:val="WW8Num28z2"/>
    <w:rsid w:val="00AC60BF"/>
  </w:style>
  <w:style w:type="character" w:customStyle="1" w:styleId="WW8Num28z3">
    <w:name w:val="WW8Num28z3"/>
    <w:rsid w:val="00AC60BF"/>
  </w:style>
  <w:style w:type="character" w:customStyle="1" w:styleId="WW8Num28z4">
    <w:name w:val="WW8Num28z4"/>
    <w:rsid w:val="00AC60BF"/>
  </w:style>
  <w:style w:type="character" w:customStyle="1" w:styleId="WW8Num28z5">
    <w:name w:val="WW8Num28z5"/>
    <w:rsid w:val="00AC60BF"/>
  </w:style>
  <w:style w:type="character" w:customStyle="1" w:styleId="WW8Num28z6">
    <w:name w:val="WW8Num28z6"/>
    <w:rsid w:val="00AC60BF"/>
  </w:style>
  <w:style w:type="character" w:customStyle="1" w:styleId="WW8Num28z7">
    <w:name w:val="WW8Num28z7"/>
    <w:rsid w:val="00AC60BF"/>
  </w:style>
  <w:style w:type="character" w:customStyle="1" w:styleId="WW8Num28z8">
    <w:name w:val="WW8Num28z8"/>
    <w:rsid w:val="00AC60BF"/>
  </w:style>
  <w:style w:type="character" w:customStyle="1" w:styleId="WW8Num29z0">
    <w:name w:val="WW8Num29z0"/>
    <w:rsid w:val="00AC60BF"/>
  </w:style>
  <w:style w:type="character" w:customStyle="1" w:styleId="WW8Num29z1">
    <w:name w:val="WW8Num29z1"/>
    <w:rsid w:val="00AC60BF"/>
  </w:style>
  <w:style w:type="character" w:customStyle="1" w:styleId="WW8Num29z2">
    <w:name w:val="WW8Num29z2"/>
    <w:rsid w:val="00AC60BF"/>
  </w:style>
  <w:style w:type="character" w:customStyle="1" w:styleId="WW8Num29z3">
    <w:name w:val="WW8Num29z3"/>
    <w:rsid w:val="00AC60BF"/>
  </w:style>
  <w:style w:type="character" w:customStyle="1" w:styleId="WW8Num29z4">
    <w:name w:val="WW8Num29z4"/>
    <w:rsid w:val="00AC60BF"/>
  </w:style>
  <w:style w:type="character" w:customStyle="1" w:styleId="WW8Num29z5">
    <w:name w:val="WW8Num29z5"/>
    <w:rsid w:val="00AC60BF"/>
  </w:style>
  <w:style w:type="character" w:customStyle="1" w:styleId="WW8Num29z6">
    <w:name w:val="WW8Num29z6"/>
    <w:rsid w:val="00AC60BF"/>
  </w:style>
  <w:style w:type="character" w:customStyle="1" w:styleId="WW8Num29z7">
    <w:name w:val="WW8Num29z7"/>
    <w:rsid w:val="00AC60BF"/>
  </w:style>
  <w:style w:type="character" w:customStyle="1" w:styleId="WW8Num29z8">
    <w:name w:val="WW8Num29z8"/>
    <w:rsid w:val="00AC60BF"/>
  </w:style>
  <w:style w:type="character" w:customStyle="1" w:styleId="WW8Num30z0">
    <w:name w:val="WW8Num30z0"/>
    <w:rsid w:val="00AC60BF"/>
  </w:style>
  <w:style w:type="character" w:customStyle="1" w:styleId="WW8Num30z1">
    <w:name w:val="WW8Num30z1"/>
    <w:rsid w:val="00AC60BF"/>
  </w:style>
  <w:style w:type="character" w:customStyle="1" w:styleId="WW8Num30z2">
    <w:name w:val="WW8Num30z2"/>
    <w:rsid w:val="00AC60BF"/>
  </w:style>
  <w:style w:type="character" w:customStyle="1" w:styleId="WW8Num30z3">
    <w:name w:val="WW8Num30z3"/>
    <w:rsid w:val="00AC60BF"/>
  </w:style>
  <w:style w:type="character" w:customStyle="1" w:styleId="WW8Num30z4">
    <w:name w:val="WW8Num30z4"/>
    <w:rsid w:val="00AC60BF"/>
  </w:style>
  <w:style w:type="character" w:customStyle="1" w:styleId="WW8Num30z5">
    <w:name w:val="WW8Num30z5"/>
    <w:rsid w:val="00AC60BF"/>
  </w:style>
  <w:style w:type="character" w:customStyle="1" w:styleId="WW8Num30z6">
    <w:name w:val="WW8Num30z6"/>
    <w:rsid w:val="00AC60BF"/>
  </w:style>
  <w:style w:type="character" w:customStyle="1" w:styleId="WW8Num30z7">
    <w:name w:val="WW8Num30z7"/>
    <w:rsid w:val="00AC60BF"/>
  </w:style>
  <w:style w:type="character" w:customStyle="1" w:styleId="WW8Num30z8">
    <w:name w:val="WW8Num30z8"/>
    <w:rsid w:val="00AC60BF"/>
  </w:style>
  <w:style w:type="character" w:customStyle="1" w:styleId="WW8Num31z0">
    <w:name w:val="WW8Num31z0"/>
    <w:rsid w:val="00AC60BF"/>
  </w:style>
  <w:style w:type="character" w:customStyle="1" w:styleId="WW8Num31z1">
    <w:name w:val="WW8Num31z1"/>
    <w:rsid w:val="00AC60BF"/>
  </w:style>
  <w:style w:type="character" w:customStyle="1" w:styleId="WW8Num31z2">
    <w:name w:val="WW8Num31z2"/>
    <w:rsid w:val="00AC60BF"/>
  </w:style>
  <w:style w:type="character" w:customStyle="1" w:styleId="WW8Num31z3">
    <w:name w:val="WW8Num31z3"/>
    <w:rsid w:val="00AC60BF"/>
  </w:style>
  <w:style w:type="character" w:customStyle="1" w:styleId="WW8Num31z4">
    <w:name w:val="WW8Num31z4"/>
    <w:rsid w:val="00AC60BF"/>
  </w:style>
  <w:style w:type="character" w:customStyle="1" w:styleId="WW8Num31z5">
    <w:name w:val="WW8Num31z5"/>
    <w:rsid w:val="00AC60BF"/>
  </w:style>
  <w:style w:type="character" w:customStyle="1" w:styleId="WW8Num31z6">
    <w:name w:val="WW8Num31z6"/>
    <w:rsid w:val="00AC60BF"/>
  </w:style>
  <w:style w:type="character" w:customStyle="1" w:styleId="WW8Num31z7">
    <w:name w:val="WW8Num31z7"/>
    <w:rsid w:val="00AC60BF"/>
  </w:style>
  <w:style w:type="character" w:customStyle="1" w:styleId="WW8Num31z8">
    <w:name w:val="WW8Num31z8"/>
    <w:rsid w:val="00AC60BF"/>
  </w:style>
  <w:style w:type="character" w:customStyle="1" w:styleId="WW8Num32z0">
    <w:name w:val="WW8Num32z0"/>
    <w:rsid w:val="00AC60BF"/>
    <w:rPr>
      <w:rFonts w:ascii="Arial" w:hAnsi="Arial" w:cs="Arial" w:hint="default"/>
    </w:rPr>
  </w:style>
  <w:style w:type="character" w:customStyle="1" w:styleId="WW8Num32z1">
    <w:name w:val="WW8Num32z1"/>
    <w:rsid w:val="00AC60BF"/>
  </w:style>
  <w:style w:type="character" w:customStyle="1" w:styleId="WW8Num32z2">
    <w:name w:val="WW8Num32z2"/>
    <w:rsid w:val="00AC60BF"/>
  </w:style>
  <w:style w:type="character" w:customStyle="1" w:styleId="WW8Num32z3">
    <w:name w:val="WW8Num32z3"/>
    <w:rsid w:val="00AC60BF"/>
  </w:style>
  <w:style w:type="character" w:customStyle="1" w:styleId="WW8Num32z4">
    <w:name w:val="WW8Num32z4"/>
    <w:rsid w:val="00AC60BF"/>
  </w:style>
  <w:style w:type="character" w:customStyle="1" w:styleId="WW8Num32z5">
    <w:name w:val="WW8Num32z5"/>
    <w:rsid w:val="00AC60BF"/>
  </w:style>
  <w:style w:type="character" w:customStyle="1" w:styleId="WW8Num32z6">
    <w:name w:val="WW8Num32z6"/>
    <w:rsid w:val="00AC60BF"/>
  </w:style>
  <w:style w:type="character" w:customStyle="1" w:styleId="WW8Num32z7">
    <w:name w:val="WW8Num32z7"/>
    <w:rsid w:val="00AC60BF"/>
  </w:style>
  <w:style w:type="character" w:customStyle="1" w:styleId="WW8Num32z8">
    <w:name w:val="WW8Num32z8"/>
    <w:rsid w:val="00AC60BF"/>
  </w:style>
  <w:style w:type="character" w:customStyle="1" w:styleId="WW8Num33z0">
    <w:name w:val="WW8Num33z0"/>
    <w:rsid w:val="00AC60BF"/>
  </w:style>
  <w:style w:type="character" w:customStyle="1" w:styleId="WW8Num33z1">
    <w:name w:val="WW8Num33z1"/>
    <w:rsid w:val="00AC60BF"/>
  </w:style>
  <w:style w:type="character" w:customStyle="1" w:styleId="WW8Num33z2">
    <w:name w:val="WW8Num33z2"/>
    <w:rsid w:val="00AC60BF"/>
  </w:style>
  <w:style w:type="character" w:customStyle="1" w:styleId="WW8Num33z3">
    <w:name w:val="WW8Num33z3"/>
    <w:rsid w:val="00AC60BF"/>
  </w:style>
  <w:style w:type="character" w:customStyle="1" w:styleId="WW8Num33z4">
    <w:name w:val="WW8Num33z4"/>
    <w:rsid w:val="00AC60BF"/>
  </w:style>
  <w:style w:type="character" w:customStyle="1" w:styleId="WW8Num33z5">
    <w:name w:val="WW8Num33z5"/>
    <w:rsid w:val="00AC60BF"/>
  </w:style>
  <w:style w:type="character" w:customStyle="1" w:styleId="WW8Num33z6">
    <w:name w:val="WW8Num33z6"/>
    <w:rsid w:val="00AC60BF"/>
  </w:style>
  <w:style w:type="character" w:customStyle="1" w:styleId="WW8Num33z7">
    <w:name w:val="WW8Num33z7"/>
    <w:rsid w:val="00AC60BF"/>
  </w:style>
  <w:style w:type="character" w:customStyle="1" w:styleId="WW8Num33z8">
    <w:name w:val="WW8Num33z8"/>
    <w:rsid w:val="00AC60BF"/>
  </w:style>
  <w:style w:type="character" w:customStyle="1" w:styleId="WW8Num34z0">
    <w:name w:val="WW8Num34z0"/>
    <w:rsid w:val="00AC60BF"/>
  </w:style>
  <w:style w:type="character" w:customStyle="1" w:styleId="WW8Num34z1">
    <w:name w:val="WW8Num34z1"/>
    <w:rsid w:val="00AC60BF"/>
  </w:style>
  <w:style w:type="character" w:customStyle="1" w:styleId="WW8Num34z2">
    <w:name w:val="WW8Num34z2"/>
    <w:rsid w:val="00AC60BF"/>
  </w:style>
  <w:style w:type="character" w:customStyle="1" w:styleId="WW8Num34z3">
    <w:name w:val="WW8Num34z3"/>
    <w:rsid w:val="00AC60BF"/>
  </w:style>
  <w:style w:type="character" w:customStyle="1" w:styleId="WW8Num34z4">
    <w:name w:val="WW8Num34z4"/>
    <w:rsid w:val="00AC60BF"/>
  </w:style>
  <w:style w:type="character" w:customStyle="1" w:styleId="WW8Num34z5">
    <w:name w:val="WW8Num34z5"/>
    <w:rsid w:val="00AC60BF"/>
  </w:style>
  <w:style w:type="character" w:customStyle="1" w:styleId="WW8Num34z6">
    <w:name w:val="WW8Num34z6"/>
    <w:rsid w:val="00AC60BF"/>
  </w:style>
  <w:style w:type="character" w:customStyle="1" w:styleId="WW8Num34z7">
    <w:name w:val="WW8Num34z7"/>
    <w:rsid w:val="00AC60BF"/>
  </w:style>
  <w:style w:type="character" w:customStyle="1" w:styleId="WW8Num34z8">
    <w:name w:val="WW8Num34z8"/>
    <w:rsid w:val="00AC60BF"/>
  </w:style>
  <w:style w:type="character" w:customStyle="1" w:styleId="WW8Num35z0">
    <w:name w:val="WW8Num35z0"/>
    <w:rsid w:val="00AC60BF"/>
  </w:style>
  <w:style w:type="character" w:customStyle="1" w:styleId="WW8Num35z1">
    <w:name w:val="WW8Num35z1"/>
    <w:rsid w:val="00AC60BF"/>
    <w:rPr>
      <w:rFonts w:ascii="Wingdings" w:hAnsi="Wingdings" w:cs="Wingdings" w:hint="default"/>
    </w:rPr>
  </w:style>
  <w:style w:type="character" w:customStyle="1" w:styleId="WW8Num35z2">
    <w:name w:val="WW8Num35z2"/>
    <w:rsid w:val="00AC60BF"/>
  </w:style>
  <w:style w:type="character" w:customStyle="1" w:styleId="WW8Num35z3">
    <w:name w:val="WW8Num35z3"/>
    <w:rsid w:val="00AC60BF"/>
  </w:style>
  <w:style w:type="character" w:customStyle="1" w:styleId="WW8Num35z4">
    <w:name w:val="WW8Num35z4"/>
    <w:rsid w:val="00AC60BF"/>
  </w:style>
  <w:style w:type="character" w:customStyle="1" w:styleId="WW8Num35z5">
    <w:name w:val="WW8Num35z5"/>
    <w:rsid w:val="00AC60BF"/>
  </w:style>
  <w:style w:type="character" w:customStyle="1" w:styleId="WW8Num35z6">
    <w:name w:val="WW8Num35z6"/>
    <w:rsid w:val="00AC60BF"/>
  </w:style>
  <w:style w:type="character" w:customStyle="1" w:styleId="WW8Num35z7">
    <w:name w:val="WW8Num35z7"/>
    <w:rsid w:val="00AC60BF"/>
  </w:style>
  <w:style w:type="character" w:customStyle="1" w:styleId="WW8Num35z8">
    <w:name w:val="WW8Num35z8"/>
    <w:rsid w:val="00AC60BF"/>
  </w:style>
  <w:style w:type="character" w:customStyle="1" w:styleId="WW8Num36z0">
    <w:name w:val="WW8Num36z0"/>
    <w:rsid w:val="00AC60BF"/>
  </w:style>
  <w:style w:type="character" w:customStyle="1" w:styleId="WW8Num36z1">
    <w:name w:val="WW8Num36z1"/>
    <w:rsid w:val="00AC60BF"/>
  </w:style>
  <w:style w:type="character" w:customStyle="1" w:styleId="WW8Num36z2">
    <w:name w:val="WW8Num36z2"/>
    <w:rsid w:val="00AC60BF"/>
  </w:style>
  <w:style w:type="character" w:customStyle="1" w:styleId="WW8Num36z3">
    <w:name w:val="WW8Num36z3"/>
    <w:rsid w:val="00AC60BF"/>
  </w:style>
  <w:style w:type="character" w:customStyle="1" w:styleId="WW8Num36z4">
    <w:name w:val="WW8Num36z4"/>
    <w:rsid w:val="00AC60BF"/>
  </w:style>
  <w:style w:type="character" w:customStyle="1" w:styleId="WW8Num36z5">
    <w:name w:val="WW8Num36z5"/>
    <w:rsid w:val="00AC60BF"/>
  </w:style>
  <w:style w:type="character" w:customStyle="1" w:styleId="WW8Num36z6">
    <w:name w:val="WW8Num36z6"/>
    <w:rsid w:val="00AC60BF"/>
  </w:style>
  <w:style w:type="character" w:customStyle="1" w:styleId="WW8Num36z7">
    <w:name w:val="WW8Num36z7"/>
    <w:rsid w:val="00AC60BF"/>
  </w:style>
  <w:style w:type="character" w:customStyle="1" w:styleId="WW8Num36z8">
    <w:name w:val="WW8Num36z8"/>
    <w:rsid w:val="00AC60BF"/>
  </w:style>
  <w:style w:type="character" w:customStyle="1" w:styleId="WW8Num37z0">
    <w:name w:val="WW8Num37z0"/>
    <w:rsid w:val="00AC60BF"/>
  </w:style>
  <w:style w:type="character" w:customStyle="1" w:styleId="WW8Num37z1">
    <w:name w:val="WW8Num37z1"/>
    <w:rsid w:val="00AC60BF"/>
  </w:style>
  <w:style w:type="character" w:customStyle="1" w:styleId="WW8Num37z2">
    <w:name w:val="WW8Num37z2"/>
    <w:rsid w:val="00AC60BF"/>
  </w:style>
  <w:style w:type="character" w:customStyle="1" w:styleId="WW8Num37z3">
    <w:name w:val="WW8Num37z3"/>
    <w:rsid w:val="00AC60BF"/>
  </w:style>
  <w:style w:type="character" w:customStyle="1" w:styleId="WW8Num37z4">
    <w:name w:val="WW8Num37z4"/>
    <w:rsid w:val="00AC60BF"/>
  </w:style>
  <w:style w:type="character" w:customStyle="1" w:styleId="WW8Num37z5">
    <w:name w:val="WW8Num37z5"/>
    <w:rsid w:val="00AC60BF"/>
  </w:style>
  <w:style w:type="character" w:customStyle="1" w:styleId="WW8Num37z6">
    <w:name w:val="WW8Num37z6"/>
    <w:rsid w:val="00AC60BF"/>
  </w:style>
  <w:style w:type="character" w:customStyle="1" w:styleId="WW8Num37z7">
    <w:name w:val="WW8Num37z7"/>
    <w:rsid w:val="00AC60BF"/>
  </w:style>
  <w:style w:type="character" w:customStyle="1" w:styleId="WW8Num37z8">
    <w:name w:val="WW8Num37z8"/>
    <w:rsid w:val="00AC60BF"/>
  </w:style>
  <w:style w:type="character" w:customStyle="1" w:styleId="WW8Num38z0">
    <w:name w:val="WW8Num38z0"/>
    <w:rsid w:val="00AC60BF"/>
    <w:rPr>
      <w:rFonts w:hint="default"/>
    </w:rPr>
  </w:style>
  <w:style w:type="character" w:customStyle="1" w:styleId="WW8Num38z1">
    <w:name w:val="WW8Num38z1"/>
    <w:rsid w:val="00AC60BF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AC60BF"/>
  </w:style>
  <w:style w:type="character" w:customStyle="1" w:styleId="WW8Num38z4">
    <w:name w:val="WW8Num38z4"/>
    <w:rsid w:val="00AC60BF"/>
  </w:style>
  <w:style w:type="character" w:customStyle="1" w:styleId="WW8Num38z5">
    <w:name w:val="WW8Num38z5"/>
    <w:rsid w:val="00AC60BF"/>
  </w:style>
  <w:style w:type="character" w:customStyle="1" w:styleId="WW8Num38z6">
    <w:name w:val="WW8Num38z6"/>
    <w:rsid w:val="00AC60BF"/>
  </w:style>
  <w:style w:type="character" w:customStyle="1" w:styleId="WW8Num38z7">
    <w:name w:val="WW8Num38z7"/>
    <w:rsid w:val="00AC60BF"/>
  </w:style>
  <w:style w:type="character" w:customStyle="1" w:styleId="WW8Num38z8">
    <w:name w:val="WW8Num38z8"/>
    <w:rsid w:val="00AC60BF"/>
  </w:style>
  <w:style w:type="character" w:customStyle="1" w:styleId="WW8Num39z0">
    <w:name w:val="WW8Num39z0"/>
    <w:rsid w:val="00AC60BF"/>
  </w:style>
  <w:style w:type="character" w:customStyle="1" w:styleId="WW8Num39z1">
    <w:name w:val="WW8Num39z1"/>
    <w:rsid w:val="00AC60BF"/>
  </w:style>
  <w:style w:type="character" w:customStyle="1" w:styleId="WW8Num39z2">
    <w:name w:val="WW8Num39z2"/>
    <w:rsid w:val="00AC60BF"/>
  </w:style>
  <w:style w:type="character" w:customStyle="1" w:styleId="WW8Num39z3">
    <w:name w:val="WW8Num39z3"/>
    <w:rsid w:val="00AC60BF"/>
  </w:style>
  <w:style w:type="character" w:customStyle="1" w:styleId="WW8Num39z4">
    <w:name w:val="WW8Num39z4"/>
    <w:rsid w:val="00AC60BF"/>
  </w:style>
  <w:style w:type="character" w:customStyle="1" w:styleId="WW8Num39z5">
    <w:name w:val="WW8Num39z5"/>
    <w:rsid w:val="00AC60BF"/>
  </w:style>
  <w:style w:type="character" w:customStyle="1" w:styleId="WW8Num39z6">
    <w:name w:val="WW8Num39z6"/>
    <w:rsid w:val="00AC60BF"/>
  </w:style>
  <w:style w:type="character" w:customStyle="1" w:styleId="WW8Num39z7">
    <w:name w:val="WW8Num39z7"/>
    <w:rsid w:val="00AC60BF"/>
  </w:style>
  <w:style w:type="character" w:customStyle="1" w:styleId="WW8Num39z8">
    <w:name w:val="WW8Num39z8"/>
    <w:rsid w:val="00AC60BF"/>
  </w:style>
  <w:style w:type="character" w:customStyle="1" w:styleId="WW8Num40z0">
    <w:name w:val="WW8Num40z0"/>
    <w:rsid w:val="00AC60BF"/>
  </w:style>
  <w:style w:type="character" w:customStyle="1" w:styleId="WW8Num40z1">
    <w:name w:val="WW8Num40z1"/>
    <w:rsid w:val="00AC60BF"/>
  </w:style>
  <w:style w:type="character" w:customStyle="1" w:styleId="WW8Num40z2">
    <w:name w:val="WW8Num40z2"/>
    <w:rsid w:val="00AC60BF"/>
  </w:style>
  <w:style w:type="character" w:customStyle="1" w:styleId="WW8Num40z3">
    <w:name w:val="WW8Num40z3"/>
    <w:rsid w:val="00AC60BF"/>
  </w:style>
  <w:style w:type="character" w:customStyle="1" w:styleId="WW8Num40z4">
    <w:name w:val="WW8Num40z4"/>
    <w:rsid w:val="00AC60BF"/>
  </w:style>
  <w:style w:type="character" w:customStyle="1" w:styleId="WW8Num40z5">
    <w:name w:val="WW8Num40z5"/>
    <w:rsid w:val="00AC60BF"/>
  </w:style>
  <w:style w:type="character" w:customStyle="1" w:styleId="WW8Num40z6">
    <w:name w:val="WW8Num40z6"/>
    <w:rsid w:val="00AC60BF"/>
  </w:style>
  <w:style w:type="character" w:customStyle="1" w:styleId="WW8Num40z7">
    <w:name w:val="WW8Num40z7"/>
    <w:rsid w:val="00AC60BF"/>
  </w:style>
  <w:style w:type="character" w:customStyle="1" w:styleId="WW8Num40z8">
    <w:name w:val="WW8Num40z8"/>
    <w:rsid w:val="00AC60BF"/>
  </w:style>
  <w:style w:type="character" w:customStyle="1" w:styleId="WW8Num41z0">
    <w:name w:val="WW8Num41z0"/>
    <w:rsid w:val="00AC60BF"/>
  </w:style>
  <w:style w:type="character" w:customStyle="1" w:styleId="WW8Num41z1">
    <w:name w:val="WW8Num41z1"/>
    <w:rsid w:val="00AC60BF"/>
  </w:style>
  <w:style w:type="character" w:customStyle="1" w:styleId="WW8Num41z2">
    <w:name w:val="WW8Num41z2"/>
    <w:rsid w:val="00AC60BF"/>
  </w:style>
  <w:style w:type="character" w:customStyle="1" w:styleId="WW8Num41z3">
    <w:name w:val="WW8Num41z3"/>
    <w:rsid w:val="00AC60BF"/>
  </w:style>
  <w:style w:type="character" w:customStyle="1" w:styleId="WW8Num41z4">
    <w:name w:val="WW8Num41z4"/>
    <w:rsid w:val="00AC60BF"/>
  </w:style>
  <w:style w:type="character" w:customStyle="1" w:styleId="WW8Num41z5">
    <w:name w:val="WW8Num41z5"/>
    <w:rsid w:val="00AC60BF"/>
  </w:style>
  <w:style w:type="character" w:customStyle="1" w:styleId="WW8Num41z6">
    <w:name w:val="WW8Num41z6"/>
    <w:rsid w:val="00AC60BF"/>
  </w:style>
  <w:style w:type="character" w:customStyle="1" w:styleId="WW8Num41z7">
    <w:name w:val="WW8Num41z7"/>
    <w:rsid w:val="00AC60BF"/>
  </w:style>
  <w:style w:type="character" w:customStyle="1" w:styleId="WW8Num41z8">
    <w:name w:val="WW8Num41z8"/>
    <w:rsid w:val="00AC60BF"/>
  </w:style>
  <w:style w:type="character" w:customStyle="1" w:styleId="WW8NumSt13z0">
    <w:name w:val="WW8NumSt13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4z0">
    <w:name w:val="WW8NumSt14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5z0">
    <w:name w:val="WW8NumSt15z0"/>
    <w:rsid w:val="00AC60BF"/>
    <w:rPr>
      <w:rFonts w:ascii="Times New Roman" w:hAnsi="Times New Roman" w:cs="Times New Roman" w:hint="default"/>
      <w:sz w:val="28"/>
      <w:szCs w:val="28"/>
    </w:rPr>
  </w:style>
  <w:style w:type="character" w:customStyle="1" w:styleId="WW8NumSt16z0">
    <w:name w:val="WW8NumSt16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7z0">
    <w:name w:val="WW8NumSt17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8z0">
    <w:name w:val="WW8NumSt18z0"/>
    <w:rsid w:val="00AC60BF"/>
    <w:rPr>
      <w:rFonts w:ascii="Times New Roman" w:hAnsi="Times New Roman" w:cs="Times New Roman" w:hint="default"/>
      <w:sz w:val="36"/>
      <w:szCs w:val="36"/>
    </w:rPr>
  </w:style>
  <w:style w:type="character" w:customStyle="1" w:styleId="Domylnaczcionkaakapitu1">
    <w:name w:val="Domyślna czcionka akapitu1"/>
    <w:rsid w:val="00AC60BF"/>
  </w:style>
  <w:style w:type="character" w:customStyle="1" w:styleId="NagwekZnak">
    <w:name w:val="Nagłówek Znak"/>
    <w:basedOn w:val="Domylnaczcionkaakapitu1"/>
    <w:rsid w:val="00AC60BF"/>
  </w:style>
  <w:style w:type="character" w:customStyle="1" w:styleId="StopkaZnak">
    <w:name w:val="Stopka Znak"/>
    <w:basedOn w:val="Domylnaczcionkaakapitu1"/>
    <w:rsid w:val="00AC60BF"/>
  </w:style>
  <w:style w:type="character" w:customStyle="1" w:styleId="TekstdymkaZnak">
    <w:name w:val="Tekst dymka Znak"/>
    <w:basedOn w:val="Domylnaczcionkaakapitu1"/>
    <w:rsid w:val="00AC60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C60BF"/>
    <w:rPr>
      <w:color w:val="0000FF"/>
      <w:u w:val="single"/>
    </w:rPr>
  </w:style>
  <w:style w:type="character" w:customStyle="1" w:styleId="Nagwek1Znak">
    <w:name w:val="Nagłówek 1 Znak"/>
    <w:basedOn w:val="Domylnaczcionkaakapitu1"/>
    <w:rsid w:val="00AC60BF"/>
    <w:rPr>
      <w:rFonts w:ascii="Times New Roman" w:eastAsia="Times New Roman" w:hAnsi="Times New Roman" w:cs="Times New Roman"/>
      <w:sz w:val="44"/>
      <w:szCs w:val="44"/>
    </w:rPr>
  </w:style>
  <w:style w:type="character" w:customStyle="1" w:styleId="Nagwek2Znak">
    <w:name w:val="Nagłówek 2 Znak"/>
    <w:basedOn w:val="Domylnaczcionkaakapitu1"/>
    <w:rsid w:val="00AC60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3Znak">
    <w:name w:val="Nagłówek 3 Znak"/>
    <w:basedOn w:val="Domylnaczcionkaakapitu1"/>
    <w:rsid w:val="00AC60B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4Znak">
    <w:name w:val="Nagłówek 4 Znak"/>
    <w:basedOn w:val="Domylnaczcionkaakapitu1"/>
    <w:rsid w:val="00AC60B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rsid w:val="00AC60B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C60B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C60B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AC60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1"/>
    <w:qFormat/>
    <w:rsid w:val="00AC60BF"/>
    <w:rPr>
      <w:b/>
      <w:bCs/>
    </w:rPr>
  </w:style>
  <w:style w:type="character" w:customStyle="1" w:styleId="apple-converted-space">
    <w:name w:val="apple-converted-space"/>
    <w:basedOn w:val="Domylnaczcionkaakapitu1"/>
    <w:rsid w:val="00AC60BF"/>
  </w:style>
  <w:style w:type="character" w:customStyle="1" w:styleId="Znakinumeracji">
    <w:name w:val="Znaki numeracji"/>
    <w:rsid w:val="00AC60BF"/>
  </w:style>
  <w:style w:type="paragraph" w:customStyle="1" w:styleId="Nagwek20">
    <w:name w:val="Nagłówek2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C60BF"/>
    <w:pPr>
      <w:spacing w:after="120"/>
    </w:pPr>
  </w:style>
  <w:style w:type="paragraph" w:styleId="Lista">
    <w:name w:val="List"/>
    <w:basedOn w:val="Tekstpodstawowy"/>
    <w:rsid w:val="00AC60BF"/>
    <w:rPr>
      <w:rFonts w:cs="Mangal"/>
    </w:rPr>
  </w:style>
  <w:style w:type="paragraph" w:customStyle="1" w:styleId="Podpis2">
    <w:name w:val="Podpis2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60B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60BF"/>
  </w:style>
  <w:style w:type="paragraph" w:styleId="Stopka">
    <w:name w:val="footer"/>
    <w:basedOn w:val="Normalny"/>
    <w:rsid w:val="00AC60BF"/>
  </w:style>
  <w:style w:type="paragraph" w:styleId="Tekstdymka">
    <w:name w:val="Balloon Text"/>
    <w:basedOn w:val="Normalny"/>
    <w:rsid w:val="00AC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60BF"/>
    <w:pPr>
      <w:ind w:left="720"/>
    </w:pPr>
  </w:style>
  <w:style w:type="paragraph" w:customStyle="1" w:styleId="Styl">
    <w:name w:val="Styl"/>
    <w:rsid w:val="00AC60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ZnakZnakZnakZnakZnakZnakZnakZnakZnakZnak">
    <w:name w:val="1 Znak Znak Znak Znak Znak Znak Znak Znak Znak Znak"/>
    <w:basedOn w:val="Normalny"/>
    <w:rsid w:val="00AC60BF"/>
  </w:style>
  <w:style w:type="paragraph" w:customStyle="1" w:styleId="Legenda1">
    <w:name w:val="Legenda1"/>
    <w:basedOn w:val="Normalny"/>
    <w:next w:val="Normalny"/>
    <w:rsid w:val="00AC60BF"/>
    <w:pPr>
      <w:jc w:val="center"/>
    </w:pPr>
    <w:rPr>
      <w:rFonts w:eastAsia="Calibri"/>
      <w:b/>
      <w:sz w:val="32"/>
      <w:szCs w:val="20"/>
    </w:rPr>
  </w:style>
  <w:style w:type="paragraph" w:customStyle="1" w:styleId="Tekstkomentarza1">
    <w:name w:val="Tekst komentarza1"/>
    <w:basedOn w:val="Normalny"/>
    <w:rsid w:val="00AC60B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C60BF"/>
    <w:rPr>
      <w:b/>
      <w:bCs/>
    </w:rPr>
  </w:style>
  <w:style w:type="paragraph" w:styleId="NormalnyWeb">
    <w:name w:val="Normal (Web)"/>
    <w:basedOn w:val="Normalny"/>
    <w:rsid w:val="00AC60BF"/>
    <w:pPr>
      <w:spacing w:before="280" w:after="280"/>
    </w:pPr>
  </w:style>
  <w:style w:type="table" w:styleId="Tabela-Siatka">
    <w:name w:val="Table Grid"/>
    <w:basedOn w:val="Standardowy"/>
    <w:uiPriority w:val="59"/>
    <w:rsid w:val="00A0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Windows User</cp:lastModifiedBy>
  <cp:revision>4</cp:revision>
  <cp:lastPrinted>2017-12-12T10:13:00Z</cp:lastPrinted>
  <dcterms:created xsi:type="dcterms:W3CDTF">2019-02-26T11:24:00Z</dcterms:created>
  <dcterms:modified xsi:type="dcterms:W3CDTF">2020-02-26T13:27:00Z</dcterms:modified>
</cp:coreProperties>
</file>